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D1D3C" w14:textId="47B806FA" w:rsidR="00A7404C" w:rsidRDefault="00A7404C">
      <w:pPr>
        <w:widowControl/>
        <w:suppressAutoHyphens w:val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79F089BF" wp14:editId="65F5157A">
            <wp:extent cx="6378696" cy="87725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сная команда 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9304" cy="8773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br w:type="page"/>
      </w:r>
    </w:p>
    <w:p w14:paraId="5AB0E454" w14:textId="1BC58507" w:rsidR="008E27F3" w:rsidRPr="0045405B" w:rsidRDefault="008E27F3" w:rsidP="00883E8D">
      <w:pPr>
        <w:pStyle w:val="a1"/>
        <w:spacing w:after="0"/>
        <w:jc w:val="center"/>
        <w:rPr>
          <w:b/>
          <w:bCs/>
          <w:sz w:val="28"/>
          <w:szCs w:val="28"/>
        </w:rPr>
      </w:pPr>
      <w:r w:rsidRPr="0045405B">
        <w:rPr>
          <w:b/>
          <w:bCs/>
          <w:sz w:val="28"/>
          <w:szCs w:val="28"/>
        </w:rPr>
        <w:lastRenderedPageBreak/>
        <w:t>Пояснительная записка</w:t>
      </w:r>
    </w:p>
    <w:p w14:paraId="4F3447CD" w14:textId="77777777" w:rsidR="00883E8D" w:rsidRPr="0045405B" w:rsidRDefault="00883E8D" w:rsidP="00883E8D">
      <w:pPr>
        <w:pStyle w:val="a1"/>
        <w:spacing w:after="0"/>
        <w:jc w:val="center"/>
        <w:rPr>
          <w:b/>
          <w:bCs/>
          <w:sz w:val="28"/>
          <w:szCs w:val="28"/>
        </w:rPr>
      </w:pPr>
    </w:p>
    <w:p w14:paraId="23B362C9" w14:textId="178DEACB" w:rsidR="0019122D" w:rsidRPr="0045405B" w:rsidRDefault="0019122D" w:rsidP="00883E8D">
      <w:pPr>
        <w:pStyle w:val="13"/>
        <w:ind w:left="0" w:right="0" w:firstLine="567"/>
        <w:jc w:val="both"/>
        <w:rPr>
          <w:color w:val="auto"/>
          <w:sz w:val="28"/>
          <w:szCs w:val="28"/>
        </w:rPr>
      </w:pPr>
      <w:r w:rsidRPr="0045405B">
        <w:rPr>
          <w:color w:val="auto"/>
          <w:sz w:val="28"/>
          <w:szCs w:val="28"/>
        </w:rPr>
        <w:t xml:space="preserve">Дополнительная </w:t>
      </w:r>
      <w:r w:rsidR="00883E8D" w:rsidRPr="0045405B">
        <w:rPr>
          <w:color w:val="auto"/>
          <w:sz w:val="28"/>
          <w:szCs w:val="28"/>
        </w:rPr>
        <w:t>обще</w:t>
      </w:r>
      <w:r w:rsidRPr="0045405B">
        <w:rPr>
          <w:color w:val="auto"/>
          <w:sz w:val="28"/>
          <w:szCs w:val="28"/>
        </w:rPr>
        <w:t xml:space="preserve">образовательная </w:t>
      </w:r>
      <w:r w:rsidR="00883E8D" w:rsidRPr="0045405B">
        <w:rPr>
          <w:color w:val="auto"/>
          <w:sz w:val="28"/>
          <w:szCs w:val="28"/>
        </w:rPr>
        <w:t xml:space="preserve">общеразвивающая </w:t>
      </w:r>
      <w:r w:rsidRPr="0045405B">
        <w:rPr>
          <w:color w:val="auto"/>
          <w:sz w:val="28"/>
          <w:szCs w:val="28"/>
        </w:rPr>
        <w:t>программа «Школьное лесничество</w:t>
      </w:r>
      <w:r w:rsidR="00677090" w:rsidRPr="0045405B">
        <w:rPr>
          <w:color w:val="auto"/>
          <w:sz w:val="28"/>
          <w:szCs w:val="28"/>
        </w:rPr>
        <w:t xml:space="preserve">. </w:t>
      </w:r>
      <w:r w:rsidR="00692362" w:rsidRPr="0045405B">
        <w:rPr>
          <w:color w:val="auto"/>
          <w:sz w:val="28"/>
          <w:szCs w:val="28"/>
        </w:rPr>
        <w:t xml:space="preserve">Лесная команда» относится к </w:t>
      </w:r>
      <w:r w:rsidR="003E3A78">
        <w:rPr>
          <w:color w:val="auto"/>
          <w:sz w:val="28"/>
          <w:szCs w:val="28"/>
        </w:rPr>
        <w:t>естественнонаучной</w:t>
      </w:r>
      <w:r w:rsidR="00883E8D" w:rsidRPr="0045405B">
        <w:rPr>
          <w:color w:val="auto"/>
          <w:sz w:val="28"/>
          <w:szCs w:val="28"/>
        </w:rPr>
        <w:t xml:space="preserve"> направленности</w:t>
      </w:r>
      <w:r w:rsidRPr="0045405B">
        <w:rPr>
          <w:color w:val="auto"/>
          <w:sz w:val="28"/>
          <w:szCs w:val="28"/>
        </w:rPr>
        <w:t>.</w:t>
      </w:r>
    </w:p>
    <w:p w14:paraId="33E16E4B" w14:textId="77777777" w:rsidR="004506A9" w:rsidRPr="0045405B" w:rsidRDefault="004506A9" w:rsidP="00883E8D">
      <w:pPr>
        <w:pStyle w:val="13"/>
        <w:ind w:left="0" w:right="0" w:firstLine="567"/>
        <w:jc w:val="both"/>
        <w:rPr>
          <w:color w:val="auto"/>
          <w:sz w:val="28"/>
          <w:szCs w:val="28"/>
        </w:rPr>
      </w:pPr>
      <w:r w:rsidRPr="0045405B">
        <w:rPr>
          <w:color w:val="auto"/>
          <w:sz w:val="28"/>
          <w:szCs w:val="28"/>
        </w:rPr>
        <w:t>Программа разработана на основании:</w:t>
      </w:r>
    </w:p>
    <w:p w14:paraId="6A5112B4" w14:textId="77777777" w:rsidR="004506A9" w:rsidRPr="0045405B" w:rsidRDefault="004506A9" w:rsidP="004506A9">
      <w:pPr>
        <w:widowControl/>
        <w:numPr>
          <w:ilvl w:val="0"/>
          <w:numId w:val="33"/>
        </w:numPr>
        <w:tabs>
          <w:tab w:val="clear" w:pos="2160"/>
        </w:tabs>
        <w:suppressAutoHyphens w:val="0"/>
        <w:ind w:left="1080"/>
        <w:jc w:val="both"/>
        <w:rPr>
          <w:sz w:val="28"/>
          <w:szCs w:val="28"/>
        </w:rPr>
      </w:pPr>
      <w:r w:rsidRPr="0045405B">
        <w:rPr>
          <w:sz w:val="28"/>
          <w:szCs w:val="28"/>
        </w:rPr>
        <w:t>Федерального закона «Об образовании в Российской Федерации» от (№ 273-ФЗ от 29.12.12);</w:t>
      </w:r>
    </w:p>
    <w:p w14:paraId="43476CF7" w14:textId="77777777" w:rsidR="004506A9" w:rsidRPr="0045405B" w:rsidRDefault="004506A9" w:rsidP="004506A9">
      <w:pPr>
        <w:numPr>
          <w:ilvl w:val="0"/>
          <w:numId w:val="33"/>
        </w:numPr>
        <w:tabs>
          <w:tab w:val="clear" w:pos="2160"/>
          <w:tab w:val="left" w:pos="255"/>
        </w:tabs>
        <w:suppressAutoHyphens w:val="0"/>
        <w:ind w:left="1080"/>
        <w:jc w:val="both"/>
        <w:rPr>
          <w:sz w:val="28"/>
          <w:szCs w:val="28"/>
        </w:rPr>
      </w:pPr>
      <w:r w:rsidRPr="0045405B">
        <w:rPr>
          <w:sz w:val="28"/>
          <w:szCs w:val="28"/>
        </w:rPr>
        <w:t>Концепции развития дополнительного образования детей в Российской Федерации до 2020 года (№ 1726-р от 04.09.14);</w:t>
      </w:r>
    </w:p>
    <w:p w14:paraId="262C16F3" w14:textId="77777777" w:rsidR="004506A9" w:rsidRPr="0045405B" w:rsidRDefault="004506A9" w:rsidP="004506A9">
      <w:pPr>
        <w:numPr>
          <w:ilvl w:val="0"/>
          <w:numId w:val="33"/>
        </w:numPr>
        <w:tabs>
          <w:tab w:val="clear" w:pos="2160"/>
        </w:tabs>
        <w:suppressAutoHyphens w:val="0"/>
        <w:autoSpaceDE w:val="0"/>
        <w:autoSpaceDN w:val="0"/>
        <w:adjustRightInd w:val="0"/>
        <w:ind w:left="1080"/>
        <w:contextualSpacing/>
        <w:jc w:val="both"/>
        <w:rPr>
          <w:sz w:val="28"/>
          <w:szCs w:val="28"/>
        </w:rPr>
      </w:pPr>
      <w:r w:rsidRPr="0045405B">
        <w:rPr>
          <w:sz w:val="28"/>
          <w:szCs w:val="28"/>
        </w:rPr>
        <w:t>Санитарно-эпидемиологических требований к устройству, содержанию и организации режима работы образовательных организаций дополнительного образования детей (СанПиН 2.4.4.3172-14);</w:t>
      </w:r>
    </w:p>
    <w:p w14:paraId="04792C3E" w14:textId="77777777" w:rsidR="004506A9" w:rsidRPr="0045405B" w:rsidRDefault="004506A9" w:rsidP="004506A9">
      <w:pPr>
        <w:pStyle w:val="ConsPlusNormal"/>
        <w:numPr>
          <w:ilvl w:val="0"/>
          <w:numId w:val="33"/>
        </w:numPr>
        <w:tabs>
          <w:tab w:val="clear" w:pos="2160"/>
        </w:tabs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05B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Pr="0045405B">
        <w:rPr>
          <w:rFonts w:ascii="Times New Roman" w:hAnsi="Times New Roman" w:cs="Times New Roman"/>
          <w:sz w:val="28"/>
          <w:szCs w:val="28"/>
        </w:rPr>
        <w:t>Токсовского</w:t>
      </w:r>
      <w:proofErr w:type="spellEnd"/>
      <w:r w:rsidRPr="0045405B">
        <w:rPr>
          <w:rFonts w:ascii="Times New Roman" w:hAnsi="Times New Roman" w:cs="Times New Roman"/>
          <w:sz w:val="28"/>
          <w:szCs w:val="28"/>
        </w:rPr>
        <w:t xml:space="preserve"> ЦО;</w:t>
      </w:r>
    </w:p>
    <w:p w14:paraId="37A2F056" w14:textId="77777777" w:rsidR="004506A9" w:rsidRPr="0045405B" w:rsidRDefault="004506A9" w:rsidP="004506A9">
      <w:pPr>
        <w:pStyle w:val="ConsPlusNormal"/>
        <w:numPr>
          <w:ilvl w:val="0"/>
          <w:numId w:val="33"/>
        </w:numPr>
        <w:tabs>
          <w:tab w:val="clear" w:pos="2160"/>
        </w:tabs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05B">
        <w:rPr>
          <w:rFonts w:ascii="Times New Roman" w:hAnsi="Times New Roman" w:cs="Times New Roman"/>
          <w:sz w:val="28"/>
          <w:szCs w:val="28"/>
        </w:rPr>
        <w:t xml:space="preserve">Положения о дополнительных </w:t>
      </w:r>
      <w:r w:rsidR="0045405B" w:rsidRPr="0045405B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Pr="0045405B">
        <w:rPr>
          <w:rFonts w:ascii="Times New Roman" w:hAnsi="Times New Roman" w:cs="Times New Roman"/>
          <w:sz w:val="28"/>
          <w:szCs w:val="28"/>
        </w:rPr>
        <w:t>общеразвивающих программах.</w:t>
      </w:r>
    </w:p>
    <w:p w14:paraId="00EAD45C" w14:textId="77777777" w:rsidR="004506A9" w:rsidRPr="0045405B" w:rsidRDefault="004506A9" w:rsidP="00883E8D">
      <w:pPr>
        <w:pStyle w:val="13"/>
        <w:ind w:left="0" w:right="0" w:firstLine="567"/>
        <w:jc w:val="both"/>
        <w:rPr>
          <w:color w:val="auto"/>
          <w:sz w:val="28"/>
          <w:szCs w:val="28"/>
        </w:rPr>
      </w:pPr>
    </w:p>
    <w:p w14:paraId="4BE17AFA" w14:textId="77777777" w:rsidR="00677090" w:rsidRPr="0045405B" w:rsidRDefault="008E27F3" w:rsidP="00883E8D">
      <w:pPr>
        <w:pStyle w:val="13"/>
        <w:ind w:left="0" w:right="0" w:firstLine="567"/>
        <w:jc w:val="both"/>
        <w:rPr>
          <w:color w:val="auto"/>
          <w:sz w:val="28"/>
          <w:szCs w:val="28"/>
        </w:rPr>
      </w:pPr>
      <w:r w:rsidRPr="0045405B">
        <w:rPr>
          <w:color w:val="auto"/>
          <w:sz w:val="28"/>
          <w:szCs w:val="28"/>
        </w:rPr>
        <w:t>В процессе воспитания и обучения детей в современной школе</w:t>
      </w:r>
      <w:r w:rsidR="00121053" w:rsidRPr="0045405B">
        <w:rPr>
          <w:color w:val="auto"/>
          <w:sz w:val="28"/>
          <w:szCs w:val="28"/>
        </w:rPr>
        <w:t xml:space="preserve">, особенно в сельской местности, все большее значение приобретает </w:t>
      </w:r>
      <w:r w:rsidRPr="0045405B">
        <w:rPr>
          <w:color w:val="auto"/>
          <w:sz w:val="28"/>
          <w:szCs w:val="28"/>
        </w:rPr>
        <w:t>экологическое образование и воспитание.</w:t>
      </w:r>
      <w:r w:rsidR="00883E8D" w:rsidRPr="0045405B">
        <w:rPr>
          <w:color w:val="auto"/>
          <w:sz w:val="28"/>
          <w:szCs w:val="28"/>
        </w:rPr>
        <w:t xml:space="preserve"> </w:t>
      </w:r>
      <w:r w:rsidR="00677090" w:rsidRPr="0045405B">
        <w:rPr>
          <w:color w:val="auto"/>
          <w:sz w:val="28"/>
          <w:szCs w:val="28"/>
        </w:rPr>
        <w:t xml:space="preserve">Данная программа призвана помочь детям реализовать свой творческий потенциал в сфере </w:t>
      </w:r>
      <w:r w:rsidR="00121053" w:rsidRPr="0045405B">
        <w:rPr>
          <w:color w:val="auto"/>
          <w:sz w:val="28"/>
          <w:szCs w:val="28"/>
        </w:rPr>
        <w:t xml:space="preserve">исследования и </w:t>
      </w:r>
      <w:r w:rsidR="00677090" w:rsidRPr="0045405B">
        <w:rPr>
          <w:color w:val="auto"/>
          <w:sz w:val="28"/>
          <w:szCs w:val="28"/>
        </w:rPr>
        <w:t>решения экологических проблем окружающего мира, сформировать экологическое сознание воспитанников, создать условия для нравственного обогащения и трудового воспитания участников.</w:t>
      </w:r>
    </w:p>
    <w:p w14:paraId="2437B372" w14:textId="77777777" w:rsidR="008E27F3" w:rsidRPr="0045405B" w:rsidRDefault="008E27F3" w:rsidP="00883E8D">
      <w:pPr>
        <w:autoSpaceDE w:val="0"/>
        <w:ind w:firstLine="567"/>
        <w:jc w:val="both"/>
        <w:rPr>
          <w:sz w:val="28"/>
          <w:szCs w:val="28"/>
        </w:rPr>
      </w:pPr>
      <w:r w:rsidRPr="0045405B">
        <w:rPr>
          <w:sz w:val="28"/>
          <w:szCs w:val="28"/>
        </w:rPr>
        <w:t xml:space="preserve">Работа в этом направлении должна проводиться в соответствии с идеологией </w:t>
      </w:r>
      <w:r w:rsidRPr="0045405B">
        <w:rPr>
          <w:sz w:val="28"/>
          <w:szCs w:val="28"/>
          <w:lang w:val="en-US"/>
        </w:rPr>
        <w:t>XXI</w:t>
      </w:r>
      <w:r w:rsidRPr="0045405B">
        <w:rPr>
          <w:sz w:val="28"/>
          <w:szCs w:val="28"/>
        </w:rPr>
        <w:t xml:space="preserve"> века - концепцией устойчивого развития - такого развития, которое не выводит экологическую систему за пределы хозяйственной емкости биосферы. Оно не вызывает в биосфере процессов разрушения, деградации, результатом которых может стать возникновение принципиально неприемлемых для человека условий.</w:t>
      </w:r>
      <w:r w:rsidR="00883E8D" w:rsidRPr="0045405B">
        <w:rPr>
          <w:sz w:val="28"/>
          <w:szCs w:val="28"/>
        </w:rPr>
        <w:t xml:space="preserve"> </w:t>
      </w:r>
      <w:r w:rsidRPr="0045405B">
        <w:rPr>
          <w:sz w:val="28"/>
          <w:szCs w:val="28"/>
        </w:rPr>
        <w:t>Образование в интересах устойчивого развития призвано обеспечить развитие у людей и общества способностей работать на благо устойчивого будущего. Его цель состоит в том, чтобы люди становились более осведомленными, информированными, нравственными, ответственными и стремились к ведению здорового и плодотворного образа жизни в гармонии с природой. Образование является одним из основополагающих инструментов совершенствования моделей</w:t>
      </w:r>
      <w:r w:rsidR="00121053" w:rsidRPr="0045405B">
        <w:rPr>
          <w:sz w:val="28"/>
          <w:szCs w:val="28"/>
        </w:rPr>
        <w:t xml:space="preserve"> </w:t>
      </w:r>
      <w:r w:rsidRPr="0045405B">
        <w:rPr>
          <w:sz w:val="28"/>
          <w:szCs w:val="28"/>
        </w:rPr>
        <w:t>потребления и производства, поскольку оно закладывает основу для исследований и разработки технологий, способных улучшить состояние окружающей среды, и обеспечение того, чтобы уже с юных лет люди могли интегрировать экологические, социальные и экономические соображения в свои взгляды и поступки. Оно также дает людям и знания и навыки, повышает их способность действовать ответственно как в местном, так и в глобальном контекстах.</w:t>
      </w:r>
    </w:p>
    <w:p w14:paraId="07EBED91" w14:textId="77777777" w:rsidR="00121053" w:rsidRPr="0045405B" w:rsidRDefault="008E27F3" w:rsidP="00883E8D">
      <w:pPr>
        <w:autoSpaceDE w:val="0"/>
        <w:ind w:firstLine="567"/>
        <w:jc w:val="both"/>
        <w:rPr>
          <w:sz w:val="28"/>
          <w:szCs w:val="28"/>
        </w:rPr>
      </w:pPr>
      <w:r w:rsidRPr="0045405B">
        <w:rPr>
          <w:sz w:val="28"/>
          <w:szCs w:val="28"/>
        </w:rPr>
        <w:t xml:space="preserve"> На сегодняшний день в обществе ощущается недостаток экологического образования, которое является необходимым условием перехода на модель </w:t>
      </w:r>
      <w:r w:rsidRPr="0045405B">
        <w:rPr>
          <w:sz w:val="28"/>
          <w:szCs w:val="28"/>
        </w:rPr>
        <w:lastRenderedPageBreak/>
        <w:t xml:space="preserve">устойчивого развития - </w:t>
      </w:r>
      <w:proofErr w:type="spellStart"/>
      <w:r w:rsidRPr="0045405B">
        <w:rPr>
          <w:sz w:val="28"/>
          <w:szCs w:val="28"/>
        </w:rPr>
        <w:t>коэволюции</w:t>
      </w:r>
      <w:proofErr w:type="spellEnd"/>
      <w:r w:rsidRPr="0045405B">
        <w:rPr>
          <w:sz w:val="28"/>
          <w:szCs w:val="28"/>
        </w:rPr>
        <w:t xml:space="preserve"> природы и общества. Для того чтобы избежать угрожающих природе последствий, каждый житель нашей Земли должен знать окружающий его мир и стремиться к гармонии во взаимоотношениях с природой. Поэтому с раннего возраста  важно формировать экологическое сознание, экологическую этику, которая определяет нормы взаимоотношения человека и природы, вырабатывать моральный кодекс природопользования.  </w:t>
      </w:r>
    </w:p>
    <w:p w14:paraId="01057C4B" w14:textId="77777777" w:rsidR="00883E8D" w:rsidRPr="0045405B" w:rsidRDefault="00883E8D" w:rsidP="00883E8D">
      <w:pPr>
        <w:autoSpaceDE w:val="0"/>
        <w:ind w:firstLine="567"/>
        <w:jc w:val="both"/>
        <w:rPr>
          <w:b/>
          <w:bCs/>
          <w:sz w:val="28"/>
          <w:szCs w:val="28"/>
        </w:rPr>
      </w:pPr>
    </w:p>
    <w:p w14:paraId="4A7DE797" w14:textId="77777777" w:rsidR="002A4E58" w:rsidRPr="0045405B" w:rsidRDefault="002A4E58" w:rsidP="002A4E58">
      <w:pPr>
        <w:pStyle w:val="a1"/>
        <w:spacing w:after="0"/>
        <w:ind w:firstLine="567"/>
        <w:jc w:val="both"/>
        <w:rPr>
          <w:sz w:val="28"/>
          <w:szCs w:val="28"/>
        </w:rPr>
      </w:pPr>
      <w:r w:rsidRPr="0045405B">
        <w:rPr>
          <w:rStyle w:val="a7"/>
          <w:sz w:val="28"/>
          <w:szCs w:val="28"/>
        </w:rPr>
        <w:t>Отличительные особенности программы</w:t>
      </w:r>
    </w:p>
    <w:p w14:paraId="5B2A7B59" w14:textId="77777777" w:rsidR="002A4E58" w:rsidRPr="0045405B" w:rsidRDefault="002A4E58" w:rsidP="002A4E58">
      <w:pPr>
        <w:pStyle w:val="a1"/>
        <w:spacing w:after="0"/>
        <w:ind w:firstLine="567"/>
        <w:jc w:val="both"/>
        <w:rPr>
          <w:sz w:val="28"/>
          <w:szCs w:val="28"/>
        </w:rPr>
      </w:pPr>
      <w:r w:rsidRPr="0045405B">
        <w:rPr>
          <w:sz w:val="28"/>
          <w:szCs w:val="28"/>
        </w:rPr>
        <w:t>Разработанная программа учитывает региональный компонент. Школьники, изучая природу и экологию родного края, при</w:t>
      </w:r>
      <w:r w:rsidR="000B3999" w:rsidRPr="0045405B">
        <w:rPr>
          <w:sz w:val="28"/>
          <w:szCs w:val="28"/>
        </w:rPr>
        <w:t>обретают знания о природном</w:t>
      </w:r>
      <w:r w:rsidRPr="0045405B">
        <w:rPr>
          <w:sz w:val="28"/>
          <w:szCs w:val="28"/>
        </w:rPr>
        <w:t xml:space="preserve"> комплексе п. Токсово. По программе предусмотрено активное вовлечение детей в самостоятельную учебно-творческую деятельность через личностное познание родного края – экскурсии, прогулки, практические задания по изучению явлений и объектов лесного биоценоза, влияния антропогенного воздействия на лес, проведение опытов.</w:t>
      </w:r>
    </w:p>
    <w:p w14:paraId="07CAF56E" w14:textId="77777777" w:rsidR="002A4E58" w:rsidRPr="0045405B" w:rsidRDefault="002A4E58" w:rsidP="002A4E58">
      <w:pPr>
        <w:pStyle w:val="a1"/>
        <w:spacing w:after="0"/>
        <w:ind w:firstLine="567"/>
        <w:jc w:val="both"/>
        <w:rPr>
          <w:sz w:val="28"/>
          <w:szCs w:val="28"/>
        </w:rPr>
      </w:pPr>
      <w:r w:rsidRPr="0045405B">
        <w:rPr>
          <w:sz w:val="28"/>
          <w:szCs w:val="28"/>
        </w:rPr>
        <w:t xml:space="preserve">В процессе освоения программы предполагается активное использование работы в </w:t>
      </w:r>
      <w:proofErr w:type="spellStart"/>
      <w:r w:rsidRPr="0045405B">
        <w:rPr>
          <w:sz w:val="28"/>
          <w:szCs w:val="28"/>
        </w:rPr>
        <w:t>Токсовском</w:t>
      </w:r>
      <w:proofErr w:type="spellEnd"/>
      <w:r w:rsidRPr="0045405B">
        <w:rPr>
          <w:sz w:val="28"/>
          <w:szCs w:val="28"/>
        </w:rPr>
        <w:t xml:space="preserve"> лесу, вовлечение в образовательную деятельность специалистов Всеволожского лесничества, волонтеров экологических организаций, изучение книг, журнальных статей, получение знаний об охране и защите леса. </w:t>
      </w:r>
    </w:p>
    <w:p w14:paraId="10362640" w14:textId="77777777" w:rsidR="002A4E58" w:rsidRPr="0045405B" w:rsidRDefault="002A4E58" w:rsidP="00883E8D">
      <w:pPr>
        <w:autoSpaceDE w:val="0"/>
        <w:ind w:firstLine="567"/>
        <w:jc w:val="both"/>
        <w:rPr>
          <w:b/>
          <w:bCs/>
          <w:sz w:val="28"/>
          <w:szCs w:val="28"/>
        </w:rPr>
      </w:pPr>
    </w:p>
    <w:p w14:paraId="08661BF4" w14:textId="77777777" w:rsidR="008E27F3" w:rsidRPr="0045405B" w:rsidRDefault="008E27F3" w:rsidP="00883E8D">
      <w:pPr>
        <w:autoSpaceDE w:val="0"/>
        <w:ind w:firstLine="567"/>
        <w:jc w:val="both"/>
        <w:rPr>
          <w:sz w:val="28"/>
          <w:szCs w:val="28"/>
        </w:rPr>
      </w:pPr>
      <w:r w:rsidRPr="0045405B">
        <w:rPr>
          <w:b/>
          <w:bCs/>
          <w:sz w:val="28"/>
          <w:szCs w:val="28"/>
        </w:rPr>
        <w:t xml:space="preserve">Цель: </w:t>
      </w:r>
      <w:r w:rsidR="00883E8D" w:rsidRPr="0045405B">
        <w:rPr>
          <w:sz w:val="28"/>
          <w:szCs w:val="28"/>
        </w:rPr>
        <w:t>воспитать</w:t>
      </w:r>
      <w:r w:rsidR="00677090" w:rsidRPr="0045405B">
        <w:rPr>
          <w:sz w:val="28"/>
          <w:szCs w:val="28"/>
        </w:rPr>
        <w:t xml:space="preserve"> </w:t>
      </w:r>
      <w:r w:rsidR="00FC7ED8" w:rsidRPr="0045405B">
        <w:rPr>
          <w:sz w:val="28"/>
          <w:szCs w:val="28"/>
        </w:rPr>
        <w:t>любознательных, ответственных</w:t>
      </w:r>
      <w:r w:rsidR="00692362" w:rsidRPr="0045405B">
        <w:rPr>
          <w:sz w:val="28"/>
          <w:szCs w:val="28"/>
        </w:rPr>
        <w:t xml:space="preserve">, трудолюбивых, </w:t>
      </w:r>
      <w:r w:rsidR="00121053" w:rsidRPr="0045405B">
        <w:rPr>
          <w:sz w:val="28"/>
          <w:szCs w:val="28"/>
        </w:rPr>
        <w:t xml:space="preserve">увлеченных </w:t>
      </w:r>
      <w:r w:rsidR="00FC7ED8" w:rsidRPr="0045405B">
        <w:rPr>
          <w:sz w:val="28"/>
          <w:szCs w:val="28"/>
        </w:rPr>
        <w:t xml:space="preserve">людей, которые понимают и ценят природу и людей вокруг себя. </w:t>
      </w:r>
    </w:p>
    <w:p w14:paraId="504B03AE" w14:textId="77777777" w:rsidR="008E27F3" w:rsidRPr="0045405B" w:rsidRDefault="008E27F3" w:rsidP="00883E8D">
      <w:pPr>
        <w:pStyle w:val="a1"/>
        <w:spacing w:after="0"/>
        <w:ind w:firstLine="567"/>
        <w:jc w:val="both"/>
        <w:rPr>
          <w:b/>
          <w:bCs/>
          <w:sz w:val="28"/>
          <w:szCs w:val="28"/>
        </w:rPr>
      </w:pPr>
      <w:r w:rsidRPr="0045405B">
        <w:rPr>
          <w:b/>
          <w:bCs/>
          <w:sz w:val="28"/>
          <w:szCs w:val="28"/>
        </w:rPr>
        <w:t>Задачи:</w:t>
      </w:r>
    </w:p>
    <w:p w14:paraId="68D91236" w14:textId="77777777" w:rsidR="00C62D36" w:rsidRPr="0045405B" w:rsidRDefault="00F10BC2" w:rsidP="00883E8D">
      <w:pPr>
        <w:pStyle w:val="a1"/>
        <w:spacing w:after="0"/>
        <w:ind w:firstLine="567"/>
        <w:jc w:val="both"/>
        <w:rPr>
          <w:i/>
          <w:sz w:val="28"/>
          <w:szCs w:val="28"/>
        </w:rPr>
      </w:pPr>
      <w:r w:rsidRPr="0045405B">
        <w:rPr>
          <w:i/>
          <w:sz w:val="28"/>
          <w:szCs w:val="28"/>
        </w:rPr>
        <w:t>Образовательные:</w:t>
      </w:r>
    </w:p>
    <w:p w14:paraId="6A9C7FF3" w14:textId="77777777" w:rsidR="00333A1F" w:rsidRPr="0045405B" w:rsidRDefault="00883E8D" w:rsidP="00883E8D">
      <w:pPr>
        <w:pStyle w:val="a1"/>
        <w:numPr>
          <w:ilvl w:val="0"/>
          <w:numId w:val="16"/>
        </w:numPr>
        <w:spacing w:after="0"/>
        <w:ind w:left="0" w:firstLine="567"/>
        <w:jc w:val="both"/>
        <w:rPr>
          <w:sz w:val="28"/>
          <w:szCs w:val="28"/>
        </w:rPr>
      </w:pPr>
      <w:r w:rsidRPr="0045405B">
        <w:rPr>
          <w:sz w:val="28"/>
          <w:szCs w:val="28"/>
        </w:rPr>
        <w:t>расширить знания</w:t>
      </w:r>
      <w:r w:rsidR="00333A1F" w:rsidRPr="0045405B">
        <w:rPr>
          <w:sz w:val="28"/>
          <w:szCs w:val="28"/>
        </w:rPr>
        <w:t xml:space="preserve"> о природе родного края</w:t>
      </w:r>
      <w:r w:rsidRPr="0045405B">
        <w:rPr>
          <w:sz w:val="28"/>
          <w:szCs w:val="28"/>
        </w:rPr>
        <w:t>;</w:t>
      </w:r>
    </w:p>
    <w:p w14:paraId="10E5816B" w14:textId="77777777" w:rsidR="00F10BC2" w:rsidRPr="0045405B" w:rsidRDefault="00883E8D" w:rsidP="00883E8D">
      <w:pPr>
        <w:pStyle w:val="a1"/>
        <w:numPr>
          <w:ilvl w:val="0"/>
          <w:numId w:val="16"/>
        </w:numPr>
        <w:spacing w:after="0"/>
        <w:ind w:left="0" w:firstLine="567"/>
        <w:jc w:val="both"/>
        <w:rPr>
          <w:sz w:val="28"/>
          <w:szCs w:val="28"/>
        </w:rPr>
      </w:pPr>
      <w:r w:rsidRPr="0045405B">
        <w:rPr>
          <w:sz w:val="28"/>
          <w:szCs w:val="28"/>
        </w:rPr>
        <w:t>изучить основ</w:t>
      </w:r>
      <w:r w:rsidR="002A4E58" w:rsidRPr="0045405B">
        <w:rPr>
          <w:sz w:val="28"/>
          <w:szCs w:val="28"/>
        </w:rPr>
        <w:t>ы</w:t>
      </w:r>
      <w:r w:rsidR="00C62D36" w:rsidRPr="0045405B">
        <w:rPr>
          <w:sz w:val="28"/>
          <w:szCs w:val="28"/>
        </w:rPr>
        <w:t xml:space="preserve"> охраны природы;</w:t>
      </w:r>
    </w:p>
    <w:p w14:paraId="4FA2AE2D" w14:textId="77777777" w:rsidR="00FC7ED8" w:rsidRPr="0045405B" w:rsidRDefault="00883E8D" w:rsidP="00883E8D">
      <w:pPr>
        <w:pStyle w:val="a1"/>
        <w:numPr>
          <w:ilvl w:val="0"/>
          <w:numId w:val="16"/>
        </w:numPr>
        <w:spacing w:after="0"/>
        <w:ind w:left="0" w:firstLine="567"/>
        <w:jc w:val="both"/>
        <w:rPr>
          <w:sz w:val="28"/>
          <w:szCs w:val="28"/>
        </w:rPr>
      </w:pPr>
      <w:r w:rsidRPr="0045405B">
        <w:rPr>
          <w:sz w:val="28"/>
          <w:szCs w:val="28"/>
        </w:rPr>
        <w:t>расширить знания</w:t>
      </w:r>
      <w:r w:rsidR="00FC7ED8" w:rsidRPr="0045405B">
        <w:rPr>
          <w:sz w:val="28"/>
          <w:szCs w:val="28"/>
        </w:rPr>
        <w:t xml:space="preserve"> в области естественных нау</w:t>
      </w:r>
      <w:r w:rsidR="004506A9" w:rsidRPr="0045405B">
        <w:rPr>
          <w:sz w:val="28"/>
          <w:szCs w:val="28"/>
        </w:rPr>
        <w:t>к – биология, география, физика</w:t>
      </w:r>
      <w:r w:rsidR="00914A1B" w:rsidRPr="0045405B">
        <w:rPr>
          <w:sz w:val="28"/>
          <w:szCs w:val="28"/>
        </w:rPr>
        <w:t>.</w:t>
      </w:r>
    </w:p>
    <w:p w14:paraId="2F00D90D" w14:textId="77777777" w:rsidR="00C62D36" w:rsidRPr="0045405B" w:rsidRDefault="00F10BC2" w:rsidP="00883E8D">
      <w:pPr>
        <w:pStyle w:val="a1"/>
        <w:spacing w:after="0"/>
        <w:ind w:firstLine="567"/>
        <w:jc w:val="both"/>
        <w:rPr>
          <w:i/>
          <w:sz w:val="28"/>
          <w:szCs w:val="28"/>
        </w:rPr>
      </w:pPr>
      <w:r w:rsidRPr="0045405B">
        <w:rPr>
          <w:i/>
          <w:sz w:val="28"/>
          <w:szCs w:val="28"/>
        </w:rPr>
        <w:t>Развивающие:</w:t>
      </w:r>
    </w:p>
    <w:p w14:paraId="4E93A65B" w14:textId="77777777" w:rsidR="00C62D36" w:rsidRPr="0045405B" w:rsidRDefault="00883E8D" w:rsidP="00883E8D">
      <w:pPr>
        <w:pStyle w:val="a1"/>
        <w:numPr>
          <w:ilvl w:val="0"/>
          <w:numId w:val="16"/>
        </w:numPr>
        <w:spacing w:after="0"/>
        <w:ind w:left="0" w:firstLine="567"/>
        <w:jc w:val="both"/>
        <w:rPr>
          <w:sz w:val="28"/>
          <w:szCs w:val="28"/>
        </w:rPr>
      </w:pPr>
      <w:r w:rsidRPr="0045405B">
        <w:rPr>
          <w:sz w:val="28"/>
          <w:szCs w:val="28"/>
        </w:rPr>
        <w:t>научиться</w:t>
      </w:r>
      <w:r w:rsidR="00914A1B" w:rsidRPr="0045405B">
        <w:rPr>
          <w:sz w:val="28"/>
          <w:szCs w:val="28"/>
        </w:rPr>
        <w:t xml:space="preserve"> </w:t>
      </w:r>
      <w:r w:rsidRPr="0045405B">
        <w:rPr>
          <w:sz w:val="28"/>
          <w:szCs w:val="28"/>
        </w:rPr>
        <w:t>основам практической работы</w:t>
      </w:r>
      <w:r w:rsidR="00C62D36" w:rsidRPr="0045405B">
        <w:rPr>
          <w:sz w:val="28"/>
          <w:szCs w:val="28"/>
        </w:rPr>
        <w:t xml:space="preserve"> по охране и защите леса;</w:t>
      </w:r>
    </w:p>
    <w:p w14:paraId="1161DAB6" w14:textId="77777777" w:rsidR="00FC7ED8" w:rsidRPr="0045405B" w:rsidRDefault="00883E8D" w:rsidP="00883E8D">
      <w:pPr>
        <w:pStyle w:val="a1"/>
        <w:numPr>
          <w:ilvl w:val="0"/>
          <w:numId w:val="16"/>
        </w:numPr>
        <w:spacing w:after="0"/>
        <w:ind w:left="0" w:firstLine="567"/>
        <w:jc w:val="both"/>
        <w:rPr>
          <w:sz w:val="28"/>
          <w:szCs w:val="28"/>
        </w:rPr>
      </w:pPr>
      <w:r w:rsidRPr="0045405B">
        <w:rPr>
          <w:sz w:val="28"/>
          <w:szCs w:val="28"/>
        </w:rPr>
        <w:t xml:space="preserve">освоить </w:t>
      </w:r>
      <w:r w:rsidR="00914A1B" w:rsidRPr="0045405B">
        <w:rPr>
          <w:sz w:val="28"/>
          <w:szCs w:val="28"/>
        </w:rPr>
        <w:t xml:space="preserve">навыки </w:t>
      </w:r>
      <w:r w:rsidR="00FC7ED8" w:rsidRPr="0045405B">
        <w:rPr>
          <w:sz w:val="28"/>
          <w:szCs w:val="28"/>
        </w:rPr>
        <w:t xml:space="preserve">исследовательской деятельности; </w:t>
      </w:r>
    </w:p>
    <w:p w14:paraId="72102FF0" w14:textId="77777777" w:rsidR="00692362" w:rsidRPr="0045405B" w:rsidRDefault="00883E8D" w:rsidP="00883E8D">
      <w:pPr>
        <w:pStyle w:val="a1"/>
        <w:numPr>
          <w:ilvl w:val="0"/>
          <w:numId w:val="16"/>
        </w:numPr>
        <w:spacing w:after="0"/>
        <w:ind w:left="0" w:firstLine="567"/>
        <w:jc w:val="both"/>
        <w:rPr>
          <w:sz w:val="28"/>
          <w:szCs w:val="28"/>
        </w:rPr>
      </w:pPr>
      <w:r w:rsidRPr="0045405B">
        <w:rPr>
          <w:sz w:val="28"/>
          <w:szCs w:val="28"/>
        </w:rPr>
        <w:t xml:space="preserve">освоить </w:t>
      </w:r>
      <w:r w:rsidR="00914A1B" w:rsidRPr="0045405B">
        <w:rPr>
          <w:sz w:val="28"/>
          <w:szCs w:val="28"/>
        </w:rPr>
        <w:t xml:space="preserve">навыки </w:t>
      </w:r>
      <w:r w:rsidR="00692362" w:rsidRPr="0045405B">
        <w:rPr>
          <w:sz w:val="28"/>
          <w:szCs w:val="28"/>
        </w:rPr>
        <w:t>трудовой деятельности;</w:t>
      </w:r>
    </w:p>
    <w:p w14:paraId="720BF063" w14:textId="77777777" w:rsidR="00914A1B" w:rsidRPr="0045405B" w:rsidRDefault="00883E8D" w:rsidP="00883E8D">
      <w:pPr>
        <w:pStyle w:val="a1"/>
        <w:numPr>
          <w:ilvl w:val="0"/>
          <w:numId w:val="16"/>
        </w:numPr>
        <w:spacing w:after="0"/>
        <w:ind w:left="0" w:firstLine="567"/>
        <w:jc w:val="both"/>
        <w:rPr>
          <w:sz w:val="28"/>
          <w:szCs w:val="28"/>
        </w:rPr>
      </w:pPr>
      <w:r w:rsidRPr="0045405B">
        <w:rPr>
          <w:sz w:val="28"/>
          <w:szCs w:val="28"/>
        </w:rPr>
        <w:t xml:space="preserve">освоить </w:t>
      </w:r>
      <w:r w:rsidR="00914A1B" w:rsidRPr="0045405B">
        <w:rPr>
          <w:sz w:val="28"/>
          <w:szCs w:val="28"/>
        </w:rPr>
        <w:t xml:space="preserve">навыки работы с информацией. </w:t>
      </w:r>
    </w:p>
    <w:p w14:paraId="4F11FCE0" w14:textId="77777777" w:rsidR="00C62D36" w:rsidRPr="0045405B" w:rsidRDefault="00F10BC2" w:rsidP="00883E8D">
      <w:pPr>
        <w:pStyle w:val="a1"/>
        <w:spacing w:after="0"/>
        <w:ind w:firstLine="567"/>
        <w:jc w:val="both"/>
        <w:rPr>
          <w:b/>
          <w:bCs/>
          <w:i/>
          <w:sz w:val="28"/>
          <w:szCs w:val="28"/>
        </w:rPr>
      </w:pPr>
      <w:r w:rsidRPr="0045405B">
        <w:rPr>
          <w:i/>
          <w:sz w:val="28"/>
          <w:szCs w:val="28"/>
        </w:rPr>
        <w:t>Воспитательные:</w:t>
      </w:r>
    </w:p>
    <w:p w14:paraId="001F0169" w14:textId="77777777" w:rsidR="00C62D36" w:rsidRPr="0045405B" w:rsidRDefault="00883E8D" w:rsidP="00883E8D">
      <w:pPr>
        <w:pStyle w:val="a1"/>
        <w:numPr>
          <w:ilvl w:val="0"/>
          <w:numId w:val="16"/>
        </w:numPr>
        <w:spacing w:after="0"/>
        <w:ind w:left="0" w:firstLine="567"/>
        <w:jc w:val="both"/>
        <w:rPr>
          <w:b/>
          <w:bCs/>
          <w:sz w:val="28"/>
          <w:szCs w:val="28"/>
        </w:rPr>
      </w:pPr>
      <w:r w:rsidRPr="0045405B">
        <w:rPr>
          <w:sz w:val="28"/>
          <w:szCs w:val="28"/>
        </w:rPr>
        <w:t>выработать у учащихся позицию активного защитника природы</w:t>
      </w:r>
      <w:r w:rsidR="00FC7ED8" w:rsidRPr="0045405B">
        <w:rPr>
          <w:sz w:val="28"/>
          <w:szCs w:val="28"/>
        </w:rPr>
        <w:t>;</w:t>
      </w:r>
    </w:p>
    <w:p w14:paraId="4085B910" w14:textId="77777777" w:rsidR="00FC7ED8" w:rsidRPr="0045405B" w:rsidRDefault="00883E8D" w:rsidP="00883E8D">
      <w:pPr>
        <w:pStyle w:val="a1"/>
        <w:numPr>
          <w:ilvl w:val="0"/>
          <w:numId w:val="16"/>
        </w:numPr>
        <w:spacing w:after="0"/>
        <w:ind w:left="0" w:firstLine="567"/>
        <w:jc w:val="both"/>
        <w:rPr>
          <w:b/>
          <w:bCs/>
          <w:sz w:val="28"/>
          <w:szCs w:val="28"/>
        </w:rPr>
      </w:pPr>
      <w:r w:rsidRPr="0045405B">
        <w:rPr>
          <w:sz w:val="28"/>
          <w:szCs w:val="28"/>
        </w:rPr>
        <w:t>воспитать чувства ответственности за общее дело;</w:t>
      </w:r>
    </w:p>
    <w:p w14:paraId="65198330" w14:textId="77777777" w:rsidR="00883E8D" w:rsidRPr="0045405B" w:rsidRDefault="00883E8D" w:rsidP="00883E8D">
      <w:pPr>
        <w:widowControl/>
        <w:numPr>
          <w:ilvl w:val="0"/>
          <w:numId w:val="16"/>
        </w:numPr>
        <w:suppressAutoHyphens w:val="0"/>
        <w:jc w:val="both"/>
        <w:rPr>
          <w:sz w:val="28"/>
          <w:szCs w:val="28"/>
        </w:rPr>
      </w:pPr>
      <w:r w:rsidRPr="0045405B">
        <w:rPr>
          <w:sz w:val="28"/>
          <w:szCs w:val="28"/>
        </w:rPr>
        <w:t>выработать навыки выносливости и здорового образа жизни.</w:t>
      </w:r>
    </w:p>
    <w:p w14:paraId="1ECAB1A4" w14:textId="77777777" w:rsidR="00883E8D" w:rsidRPr="0045405B" w:rsidRDefault="00883E8D" w:rsidP="00883E8D">
      <w:pPr>
        <w:autoSpaceDE w:val="0"/>
        <w:ind w:firstLine="567"/>
        <w:jc w:val="both"/>
        <w:rPr>
          <w:b/>
          <w:bCs/>
          <w:sz w:val="28"/>
          <w:szCs w:val="28"/>
        </w:rPr>
      </w:pPr>
    </w:p>
    <w:p w14:paraId="610D94F4" w14:textId="30945144" w:rsidR="008E27F3" w:rsidRPr="0045405B" w:rsidRDefault="00BC6AC9" w:rsidP="00883E8D">
      <w:pPr>
        <w:autoSpaceDE w:val="0"/>
        <w:ind w:firstLine="567"/>
        <w:jc w:val="both"/>
        <w:rPr>
          <w:sz w:val="28"/>
          <w:szCs w:val="28"/>
        </w:rPr>
      </w:pPr>
      <w:r w:rsidRPr="0045405B">
        <w:rPr>
          <w:b/>
          <w:bCs/>
          <w:sz w:val="28"/>
          <w:szCs w:val="28"/>
        </w:rPr>
        <w:t>Методологическими ориентирами</w:t>
      </w:r>
      <w:r w:rsidR="008E27F3" w:rsidRPr="0045405B">
        <w:rPr>
          <w:b/>
          <w:bCs/>
          <w:sz w:val="28"/>
          <w:szCs w:val="28"/>
        </w:rPr>
        <w:t xml:space="preserve"> </w:t>
      </w:r>
      <w:r w:rsidR="008E27F3" w:rsidRPr="0045405B">
        <w:rPr>
          <w:sz w:val="28"/>
          <w:szCs w:val="28"/>
        </w:rPr>
        <w:t>данной</w:t>
      </w:r>
      <w:r w:rsidR="008E27F3" w:rsidRPr="0045405B">
        <w:rPr>
          <w:b/>
          <w:bCs/>
          <w:sz w:val="28"/>
          <w:szCs w:val="28"/>
        </w:rPr>
        <w:t xml:space="preserve"> </w:t>
      </w:r>
      <w:r w:rsidR="008E27F3" w:rsidRPr="0045405B">
        <w:rPr>
          <w:sz w:val="28"/>
          <w:szCs w:val="28"/>
        </w:rPr>
        <w:t>программы являются</w:t>
      </w:r>
      <w:r w:rsidR="008E27F3" w:rsidRPr="0045405B">
        <w:rPr>
          <w:b/>
          <w:bCs/>
          <w:sz w:val="28"/>
          <w:szCs w:val="28"/>
        </w:rPr>
        <w:t>:</w:t>
      </w:r>
    </w:p>
    <w:p w14:paraId="61182D34" w14:textId="77777777" w:rsidR="008E27F3" w:rsidRPr="0045405B" w:rsidRDefault="008E27F3" w:rsidP="00883E8D">
      <w:pPr>
        <w:pStyle w:val="a1"/>
        <w:numPr>
          <w:ilvl w:val="0"/>
          <w:numId w:val="16"/>
        </w:numPr>
        <w:spacing w:after="0"/>
        <w:ind w:left="0" w:firstLine="567"/>
        <w:jc w:val="both"/>
        <w:rPr>
          <w:sz w:val="28"/>
          <w:szCs w:val="28"/>
        </w:rPr>
      </w:pPr>
      <w:r w:rsidRPr="0045405B">
        <w:rPr>
          <w:sz w:val="28"/>
          <w:szCs w:val="28"/>
        </w:rPr>
        <w:t>междисциплинарный подход в формировании экологической культуры обучающихся;</w:t>
      </w:r>
    </w:p>
    <w:p w14:paraId="778B188D" w14:textId="77777777" w:rsidR="008E27F3" w:rsidRPr="0045405B" w:rsidRDefault="00914A1B" w:rsidP="00883E8D">
      <w:pPr>
        <w:pStyle w:val="a1"/>
        <w:numPr>
          <w:ilvl w:val="0"/>
          <w:numId w:val="16"/>
        </w:numPr>
        <w:spacing w:after="0"/>
        <w:ind w:left="0" w:firstLine="567"/>
        <w:jc w:val="both"/>
        <w:rPr>
          <w:sz w:val="28"/>
          <w:szCs w:val="28"/>
        </w:rPr>
      </w:pPr>
      <w:r w:rsidRPr="0045405B">
        <w:rPr>
          <w:sz w:val="28"/>
          <w:szCs w:val="28"/>
        </w:rPr>
        <w:t>сначала личный опыт, а зате</w:t>
      </w:r>
      <w:r w:rsidR="00333A1F" w:rsidRPr="0045405B">
        <w:rPr>
          <w:sz w:val="28"/>
          <w:szCs w:val="28"/>
        </w:rPr>
        <w:t>м его теоретическое обоснование;</w:t>
      </w:r>
    </w:p>
    <w:p w14:paraId="2E39D24F" w14:textId="77777777" w:rsidR="00FC7ED8" w:rsidRPr="0045405B" w:rsidRDefault="00FC7ED8" w:rsidP="00883E8D">
      <w:pPr>
        <w:pStyle w:val="a1"/>
        <w:numPr>
          <w:ilvl w:val="0"/>
          <w:numId w:val="16"/>
        </w:numPr>
        <w:spacing w:after="0"/>
        <w:ind w:left="0" w:firstLine="567"/>
        <w:jc w:val="both"/>
        <w:rPr>
          <w:sz w:val="28"/>
          <w:szCs w:val="28"/>
        </w:rPr>
      </w:pPr>
      <w:r w:rsidRPr="0045405B">
        <w:rPr>
          <w:sz w:val="28"/>
          <w:szCs w:val="28"/>
        </w:rPr>
        <w:t>упор на индивидуальный</w:t>
      </w:r>
      <w:r w:rsidR="00914A1B" w:rsidRPr="0045405B">
        <w:rPr>
          <w:sz w:val="28"/>
          <w:szCs w:val="28"/>
        </w:rPr>
        <w:t>, а не соревновательный подход.</w:t>
      </w:r>
    </w:p>
    <w:p w14:paraId="7B45E88D" w14:textId="77777777" w:rsidR="00333A1F" w:rsidRPr="0045405B" w:rsidRDefault="00333A1F" w:rsidP="00883E8D">
      <w:pPr>
        <w:autoSpaceDE w:val="0"/>
        <w:ind w:firstLine="567"/>
        <w:jc w:val="both"/>
        <w:rPr>
          <w:b/>
          <w:bCs/>
          <w:sz w:val="28"/>
          <w:szCs w:val="28"/>
        </w:rPr>
      </w:pPr>
    </w:p>
    <w:p w14:paraId="43F770D8" w14:textId="77777777" w:rsidR="004A6A87" w:rsidRPr="0045405B" w:rsidRDefault="004A6A87" w:rsidP="00883E8D">
      <w:pPr>
        <w:autoSpaceDE w:val="0"/>
        <w:ind w:firstLine="567"/>
        <w:jc w:val="both"/>
        <w:rPr>
          <w:b/>
          <w:bCs/>
          <w:sz w:val="28"/>
          <w:szCs w:val="28"/>
        </w:rPr>
      </w:pPr>
      <w:r w:rsidRPr="0045405B">
        <w:rPr>
          <w:b/>
          <w:bCs/>
          <w:sz w:val="28"/>
          <w:szCs w:val="28"/>
        </w:rPr>
        <w:t>Организационно-педагогические условия</w:t>
      </w:r>
    </w:p>
    <w:p w14:paraId="06B0DF9F" w14:textId="77777777" w:rsidR="004A6A87" w:rsidRPr="0045405B" w:rsidRDefault="004A6A87" w:rsidP="00883E8D">
      <w:pPr>
        <w:autoSpaceDE w:val="0"/>
        <w:ind w:firstLine="567"/>
        <w:jc w:val="both"/>
        <w:rPr>
          <w:b/>
          <w:bCs/>
          <w:sz w:val="28"/>
          <w:szCs w:val="28"/>
        </w:rPr>
      </w:pPr>
    </w:p>
    <w:p w14:paraId="4A7F7F5F" w14:textId="77777777" w:rsidR="008E27F3" w:rsidRPr="0045405B" w:rsidRDefault="004D3BAC" w:rsidP="00883E8D">
      <w:pPr>
        <w:autoSpaceDE w:val="0"/>
        <w:ind w:firstLine="567"/>
        <w:jc w:val="both"/>
        <w:rPr>
          <w:b/>
          <w:bCs/>
          <w:sz w:val="28"/>
          <w:szCs w:val="28"/>
        </w:rPr>
      </w:pPr>
      <w:r w:rsidRPr="0045405B">
        <w:rPr>
          <w:b/>
          <w:bCs/>
          <w:sz w:val="28"/>
          <w:szCs w:val="28"/>
        </w:rPr>
        <w:t>Возраст детей</w:t>
      </w:r>
    </w:p>
    <w:p w14:paraId="18464A96" w14:textId="11E7CB89" w:rsidR="008E27F3" w:rsidRPr="0045405B" w:rsidRDefault="008E27F3" w:rsidP="00883E8D">
      <w:pPr>
        <w:autoSpaceDE w:val="0"/>
        <w:ind w:firstLine="567"/>
        <w:jc w:val="both"/>
        <w:rPr>
          <w:sz w:val="28"/>
          <w:szCs w:val="28"/>
        </w:rPr>
      </w:pPr>
      <w:r w:rsidRPr="0045405B">
        <w:rPr>
          <w:sz w:val="28"/>
          <w:szCs w:val="28"/>
        </w:rPr>
        <w:t xml:space="preserve">Программа предназначена для учащихся </w:t>
      </w:r>
      <w:r w:rsidR="003E3A78">
        <w:rPr>
          <w:sz w:val="28"/>
          <w:szCs w:val="28"/>
        </w:rPr>
        <w:t>6-9</w:t>
      </w:r>
      <w:r w:rsidR="00DB7D61" w:rsidRPr="0045405B">
        <w:rPr>
          <w:sz w:val="28"/>
          <w:szCs w:val="28"/>
        </w:rPr>
        <w:t xml:space="preserve"> </w:t>
      </w:r>
      <w:r w:rsidRPr="0045405B">
        <w:rPr>
          <w:sz w:val="28"/>
          <w:szCs w:val="28"/>
        </w:rPr>
        <w:t>лет. Набор в группу свободный</w:t>
      </w:r>
      <w:r w:rsidR="00DB7D61" w:rsidRPr="0045405B">
        <w:rPr>
          <w:sz w:val="28"/>
          <w:szCs w:val="28"/>
        </w:rPr>
        <w:t>, по желанию</w:t>
      </w:r>
      <w:r w:rsidRPr="0045405B">
        <w:rPr>
          <w:sz w:val="28"/>
          <w:szCs w:val="28"/>
        </w:rPr>
        <w:t xml:space="preserve">. </w:t>
      </w:r>
    </w:p>
    <w:p w14:paraId="5BA8259F" w14:textId="77777777" w:rsidR="008E27F3" w:rsidRPr="0045405B" w:rsidRDefault="008E27F3" w:rsidP="00883E8D">
      <w:pPr>
        <w:autoSpaceDE w:val="0"/>
        <w:ind w:firstLine="567"/>
        <w:jc w:val="both"/>
        <w:rPr>
          <w:sz w:val="28"/>
          <w:szCs w:val="28"/>
        </w:rPr>
      </w:pPr>
      <w:r w:rsidRPr="0045405B">
        <w:rPr>
          <w:b/>
          <w:sz w:val="28"/>
          <w:szCs w:val="28"/>
        </w:rPr>
        <w:t>Сроки</w:t>
      </w:r>
      <w:r w:rsidRPr="0045405B">
        <w:rPr>
          <w:sz w:val="28"/>
          <w:szCs w:val="28"/>
        </w:rPr>
        <w:t xml:space="preserve"> </w:t>
      </w:r>
      <w:r w:rsidRPr="0045405B">
        <w:rPr>
          <w:b/>
          <w:sz w:val="28"/>
          <w:szCs w:val="28"/>
        </w:rPr>
        <w:t>реализации программы</w:t>
      </w:r>
      <w:r w:rsidRPr="0045405B">
        <w:rPr>
          <w:sz w:val="28"/>
          <w:szCs w:val="28"/>
        </w:rPr>
        <w:t>:</w:t>
      </w:r>
    </w:p>
    <w:p w14:paraId="5CB82964" w14:textId="77777777" w:rsidR="008E27F3" w:rsidRPr="0045405B" w:rsidRDefault="008E27F3" w:rsidP="00883E8D">
      <w:pPr>
        <w:autoSpaceDE w:val="0"/>
        <w:ind w:firstLine="567"/>
        <w:jc w:val="both"/>
        <w:rPr>
          <w:sz w:val="28"/>
          <w:szCs w:val="28"/>
        </w:rPr>
      </w:pPr>
      <w:r w:rsidRPr="0045405B">
        <w:rPr>
          <w:sz w:val="28"/>
          <w:szCs w:val="28"/>
        </w:rPr>
        <w:t xml:space="preserve">Программа рассчитана на </w:t>
      </w:r>
      <w:r w:rsidR="00883E8D" w:rsidRPr="0045405B">
        <w:rPr>
          <w:sz w:val="28"/>
          <w:szCs w:val="28"/>
        </w:rPr>
        <w:t xml:space="preserve">1 </w:t>
      </w:r>
      <w:r w:rsidR="00DB7D61" w:rsidRPr="0045405B">
        <w:rPr>
          <w:sz w:val="28"/>
          <w:szCs w:val="28"/>
        </w:rPr>
        <w:t xml:space="preserve">год обучения, на </w:t>
      </w:r>
      <w:r w:rsidR="004506A9" w:rsidRPr="0045405B">
        <w:rPr>
          <w:sz w:val="28"/>
          <w:szCs w:val="28"/>
        </w:rPr>
        <w:t>68 часов</w:t>
      </w:r>
      <w:r w:rsidR="00DB7D61" w:rsidRPr="0045405B">
        <w:rPr>
          <w:sz w:val="28"/>
          <w:szCs w:val="28"/>
        </w:rPr>
        <w:t xml:space="preserve">. </w:t>
      </w:r>
    </w:p>
    <w:p w14:paraId="2018B8FF" w14:textId="77777777" w:rsidR="008E27F3" w:rsidRPr="0045405B" w:rsidRDefault="008E27F3" w:rsidP="00883E8D">
      <w:pPr>
        <w:autoSpaceDE w:val="0"/>
        <w:jc w:val="both"/>
        <w:rPr>
          <w:sz w:val="28"/>
          <w:szCs w:val="28"/>
        </w:rPr>
      </w:pPr>
    </w:p>
    <w:p w14:paraId="6F7DD60A" w14:textId="77777777" w:rsidR="008E27F3" w:rsidRPr="0045405B" w:rsidRDefault="004D3BAC" w:rsidP="00883E8D">
      <w:pPr>
        <w:autoSpaceDE w:val="0"/>
        <w:ind w:firstLine="567"/>
        <w:jc w:val="both"/>
        <w:rPr>
          <w:b/>
          <w:bCs/>
          <w:sz w:val="28"/>
          <w:szCs w:val="28"/>
        </w:rPr>
      </w:pPr>
      <w:r w:rsidRPr="0045405B">
        <w:rPr>
          <w:b/>
          <w:sz w:val="28"/>
          <w:szCs w:val="28"/>
        </w:rPr>
        <w:t>Формы и р</w:t>
      </w:r>
      <w:r w:rsidR="008E27F3" w:rsidRPr="0045405B">
        <w:rPr>
          <w:b/>
          <w:sz w:val="28"/>
          <w:szCs w:val="28"/>
        </w:rPr>
        <w:t>ежим занятий</w:t>
      </w:r>
    </w:p>
    <w:p w14:paraId="498941CE" w14:textId="77777777" w:rsidR="004D3BAC" w:rsidRPr="0045405B" w:rsidRDefault="004D3BAC" w:rsidP="00883E8D">
      <w:pPr>
        <w:keepNext/>
        <w:autoSpaceDE w:val="0"/>
        <w:ind w:firstLine="567"/>
        <w:jc w:val="both"/>
        <w:rPr>
          <w:sz w:val="28"/>
          <w:szCs w:val="28"/>
        </w:rPr>
      </w:pPr>
      <w:r w:rsidRPr="0045405B">
        <w:rPr>
          <w:bCs/>
          <w:sz w:val="28"/>
          <w:szCs w:val="28"/>
        </w:rPr>
        <w:t>Форма организации занятий детей</w:t>
      </w:r>
      <w:r w:rsidR="00883E8D" w:rsidRPr="0045405B">
        <w:rPr>
          <w:bCs/>
          <w:sz w:val="28"/>
          <w:szCs w:val="28"/>
        </w:rPr>
        <w:t xml:space="preserve"> -</w:t>
      </w:r>
      <w:r w:rsidRPr="0045405B">
        <w:rPr>
          <w:sz w:val="28"/>
          <w:szCs w:val="28"/>
        </w:rPr>
        <w:t xml:space="preserve"> групповая.</w:t>
      </w:r>
      <w:r w:rsidR="000B3999" w:rsidRPr="0045405B">
        <w:rPr>
          <w:sz w:val="28"/>
          <w:szCs w:val="28"/>
        </w:rPr>
        <w:t xml:space="preserve"> Количество человек – 15.</w:t>
      </w:r>
      <w:r w:rsidRPr="0045405B">
        <w:rPr>
          <w:sz w:val="28"/>
          <w:szCs w:val="28"/>
        </w:rPr>
        <w:t xml:space="preserve"> </w:t>
      </w:r>
    </w:p>
    <w:p w14:paraId="31AE6590" w14:textId="77777777" w:rsidR="00FC7ED8" w:rsidRPr="0045405B" w:rsidRDefault="004D3BAC" w:rsidP="00883E8D">
      <w:pPr>
        <w:autoSpaceDE w:val="0"/>
        <w:ind w:firstLine="567"/>
        <w:jc w:val="both"/>
        <w:rPr>
          <w:sz w:val="28"/>
          <w:szCs w:val="28"/>
        </w:rPr>
      </w:pPr>
      <w:r w:rsidRPr="0045405B">
        <w:rPr>
          <w:sz w:val="28"/>
          <w:szCs w:val="28"/>
        </w:rPr>
        <w:t xml:space="preserve">Занятия проводятся </w:t>
      </w:r>
      <w:r w:rsidR="00692362" w:rsidRPr="0045405B">
        <w:rPr>
          <w:sz w:val="28"/>
          <w:szCs w:val="28"/>
        </w:rPr>
        <w:t xml:space="preserve"> </w:t>
      </w:r>
      <w:r w:rsidR="00333A1F" w:rsidRPr="0045405B">
        <w:rPr>
          <w:sz w:val="28"/>
          <w:szCs w:val="28"/>
        </w:rPr>
        <w:t>1 раз</w:t>
      </w:r>
      <w:r w:rsidR="00692362" w:rsidRPr="0045405B">
        <w:rPr>
          <w:sz w:val="28"/>
          <w:szCs w:val="28"/>
        </w:rPr>
        <w:t xml:space="preserve"> в неделю по </w:t>
      </w:r>
      <w:r w:rsidR="00333A1F" w:rsidRPr="0045405B">
        <w:rPr>
          <w:sz w:val="28"/>
          <w:szCs w:val="28"/>
        </w:rPr>
        <w:t>2</w:t>
      </w:r>
      <w:r w:rsidR="00692362" w:rsidRPr="0045405B">
        <w:rPr>
          <w:sz w:val="28"/>
          <w:szCs w:val="28"/>
        </w:rPr>
        <w:t xml:space="preserve"> </w:t>
      </w:r>
      <w:proofErr w:type="gramStart"/>
      <w:r w:rsidR="00883E8D" w:rsidRPr="0045405B">
        <w:rPr>
          <w:sz w:val="28"/>
          <w:szCs w:val="28"/>
        </w:rPr>
        <w:t>академических</w:t>
      </w:r>
      <w:proofErr w:type="gramEnd"/>
      <w:r w:rsidR="00883E8D" w:rsidRPr="0045405B">
        <w:rPr>
          <w:sz w:val="28"/>
          <w:szCs w:val="28"/>
        </w:rPr>
        <w:t xml:space="preserve"> </w:t>
      </w:r>
      <w:r w:rsidR="00692362" w:rsidRPr="0045405B">
        <w:rPr>
          <w:sz w:val="28"/>
          <w:szCs w:val="28"/>
        </w:rPr>
        <w:t>час</w:t>
      </w:r>
      <w:r w:rsidR="00333A1F" w:rsidRPr="0045405B">
        <w:rPr>
          <w:sz w:val="28"/>
          <w:szCs w:val="28"/>
        </w:rPr>
        <w:t>а</w:t>
      </w:r>
      <w:r w:rsidR="00FC7ED8" w:rsidRPr="0045405B">
        <w:rPr>
          <w:sz w:val="28"/>
          <w:szCs w:val="28"/>
        </w:rPr>
        <w:t>.</w:t>
      </w:r>
      <w:r w:rsidR="00692362" w:rsidRPr="0045405B">
        <w:rPr>
          <w:sz w:val="28"/>
          <w:szCs w:val="28"/>
        </w:rPr>
        <w:t xml:space="preserve"> </w:t>
      </w:r>
      <w:r w:rsidR="00333A1F" w:rsidRPr="0045405B">
        <w:rPr>
          <w:sz w:val="28"/>
          <w:szCs w:val="28"/>
        </w:rPr>
        <w:t xml:space="preserve">Также в среднем один раз в два месяца проводятся образовательные выезды и прогулки на природу. </w:t>
      </w:r>
      <w:r w:rsidR="00FC7ED8" w:rsidRPr="0045405B">
        <w:rPr>
          <w:sz w:val="28"/>
          <w:szCs w:val="28"/>
        </w:rPr>
        <w:t xml:space="preserve">Не менее 50% занятий проходят на открытом воздухе. </w:t>
      </w:r>
    </w:p>
    <w:p w14:paraId="0A7B041B" w14:textId="77777777" w:rsidR="00FC7ED8" w:rsidRPr="0045405B" w:rsidRDefault="008E27F3" w:rsidP="00883E8D">
      <w:pPr>
        <w:autoSpaceDE w:val="0"/>
        <w:ind w:firstLine="567"/>
        <w:jc w:val="both"/>
        <w:rPr>
          <w:sz w:val="28"/>
          <w:szCs w:val="28"/>
        </w:rPr>
      </w:pPr>
      <w:r w:rsidRPr="0045405B">
        <w:rPr>
          <w:b/>
          <w:bCs/>
          <w:sz w:val="28"/>
          <w:szCs w:val="28"/>
        </w:rPr>
        <w:t>Методы  организации занятий</w:t>
      </w:r>
    </w:p>
    <w:p w14:paraId="2C593B87" w14:textId="77777777" w:rsidR="00FC7ED8" w:rsidRPr="0045405B" w:rsidRDefault="008E27F3" w:rsidP="00883E8D">
      <w:pPr>
        <w:autoSpaceDE w:val="0"/>
        <w:ind w:firstLine="567"/>
        <w:jc w:val="both"/>
        <w:rPr>
          <w:sz w:val="28"/>
          <w:szCs w:val="28"/>
        </w:rPr>
      </w:pPr>
      <w:r w:rsidRPr="0045405B">
        <w:rPr>
          <w:sz w:val="28"/>
          <w:szCs w:val="28"/>
        </w:rPr>
        <w:t>Словесные: рассказ, бе</w:t>
      </w:r>
      <w:r w:rsidR="00FC7ED8" w:rsidRPr="0045405B">
        <w:rPr>
          <w:sz w:val="28"/>
          <w:szCs w:val="28"/>
        </w:rPr>
        <w:t>седа, объяснение, анализ текста, обсуждение, семинар.</w:t>
      </w:r>
    </w:p>
    <w:p w14:paraId="764D7AF6" w14:textId="77777777" w:rsidR="00FC7ED8" w:rsidRPr="0045405B" w:rsidRDefault="008E27F3" w:rsidP="00883E8D">
      <w:pPr>
        <w:autoSpaceDE w:val="0"/>
        <w:ind w:firstLine="567"/>
        <w:jc w:val="both"/>
        <w:rPr>
          <w:sz w:val="28"/>
          <w:szCs w:val="28"/>
        </w:rPr>
      </w:pPr>
      <w:r w:rsidRPr="0045405B">
        <w:rPr>
          <w:sz w:val="28"/>
          <w:szCs w:val="28"/>
        </w:rPr>
        <w:t>Наглядные: демонстрация видеофильмов, схем, макетов, иллюстраций, наблюдение, работа по образцу.</w:t>
      </w:r>
    </w:p>
    <w:p w14:paraId="1573362B" w14:textId="77777777" w:rsidR="00FC7ED8" w:rsidRPr="0045405B" w:rsidRDefault="00FC7ED8" w:rsidP="00883E8D">
      <w:pPr>
        <w:autoSpaceDE w:val="0"/>
        <w:ind w:firstLine="567"/>
        <w:jc w:val="both"/>
        <w:rPr>
          <w:sz w:val="28"/>
          <w:szCs w:val="28"/>
        </w:rPr>
      </w:pPr>
      <w:r w:rsidRPr="0045405B">
        <w:rPr>
          <w:sz w:val="28"/>
          <w:szCs w:val="28"/>
        </w:rPr>
        <w:t>Творческие: познание через творческую деятельность (рисо</w:t>
      </w:r>
      <w:r w:rsidR="00692362" w:rsidRPr="0045405B">
        <w:rPr>
          <w:sz w:val="28"/>
          <w:szCs w:val="28"/>
        </w:rPr>
        <w:t>вание, коллажи, лепка и другое).</w:t>
      </w:r>
    </w:p>
    <w:p w14:paraId="7FF1BA67" w14:textId="77777777" w:rsidR="008E27F3" w:rsidRPr="0045405B" w:rsidRDefault="008E27F3" w:rsidP="00883E8D">
      <w:pPr>
        <w:autoSpaceDE w:val="0"/>
        <w:ind w:firstLine="567"/>
        <w:jc w:val="both"/>
        <w:rPr>
          <w:sz w:val="28"/>
          <w:szCs w:val="28"/>
        </w:rPr>
      </w:pPr>
      <w:r w:rsidRPr="0045405B">
        <w:rPr>
          <w:sz w:val="28"/>
          <w:szCs w:val="28"/>
        </w:rPr>
        <w:t>Практические: работа с картами, схемами, лабораторные работы.</w:t>
      </w:r>
    </w:p>
    <w:p w14:paraId="7788F6C1" w14:textId="77777777" w:rsidR="008E27F3" w:rsidRPr="0045405B" w:rsidRDefault="00692362" w:rsidP="00883E8D">
      <w:pPr>
        <w:ind w:firstLine="567"/>
        <w:jc w:val="both"/>
        <w:rPr>
          <w:sz w:val="28"/>
          <w:szCs w:val="28"/>
        </w:rPr>
      </w:pPr>
      <w:r w:rsidRPr="0045405B">
        <w:rPr>
          <w:sz w:val="28"/>
          <w:szCs w:val="28"/>
        </w:rPr>
        <w:t xml:space="preserve">Игровые: игра по станциям, ролевая игра, квест. </w:t>
      </w:r>
    </w:p>
    <w:p w14:paraId="315DFB63" w14:textId="77777777" w:rsidR="008E27F3" w:rsidRPr="0045405B" w:rsidRDefault="008E27F3" w:rsidP="00883E8D">
      <w:pPr>
        <w:autoSpaceDE w:val="0"/>
        <w:ind w:firstLine="567"/>
        <w:jc w:val="both"/>
        <w:rPr>
          <w:sz w:val="28"/>
          <w:szCs w:val="28"/>
        </w:rPr>
      </w:pPr>
      <w:r w:rsidRPr="0045405B">
        <w:rPr>
          <w:b/>
          <w:bCs/>
          <w:sz w:val="28"/>
          <w:szCs w:val="28"/>
        </w:rPr>
        <w:t xml:space="preserve">Формы проведения занятий: </w:t>
      </w:r>
    </w:p>
    <w:p w14:paraId="7D81C1F4" w14:textId="77777777" w:rsidR="00333A1F" w:rsidRPr="0045405B" w:rsidRDefault="00333A1F" w:rsidP="00883E8D">
      <w:pPr>
        <w:numPr>
          <w:ilvl w:val="0"/>
          <w:numId w:val="21"/>
        </w:numPr>
        <w:tabs>
          <w:tab w:val="left" w:pos="993"/>
        </w:tabs>
        <w:autoSpaceDE w:val="0"/>
        <w:ind w:left="0" w:firstLine="567"/>
        <w:jc w:val="both"/>
        <w:rPr>
          <w:sz w:val="28"/>
          <w:szCs w:val="28"/>
        </w:rPr>
      </w:pPr>
      <w:r w:rsidRPr="0045405B">
        <w:rPr>
          <w:sz w:val="28"/>
          <w:szCs w:val="28"/>
        </w:rPr>
        <w:t>работа в зеленом уголке;</w:t>
      </w:r>
    </w:p>
    <w:p w14:paraId="75FAA84C" w14:textId="77777777" w:rsidR="00333A1F" w:rsidRPr="0045405B" w:rsidRDefault="00333A1F" w:rsidP="00883E8D">
      <w:pPr>
        <w:numPr>
          <w:ilvl w:val="0"/>
          <w:numId w:val="21"/>
        </w:numPr>
        <w:tabs>
          <w:tab w:val="left" w:pos="993"/>
        </w:tabs>
        <w:autoSpaceDE w:val="0"/>
        <w:ind w:left="0" w:firstLine="567"/>
        <w:jc w:val="both"/>
        <w:rPr>
          <w:sz w:val="28"/>
          <w:szCs w:val="28"/>
        </w:rPr>
      </w:pPr>
      <w:r w:rsidRPr="0045405B">
        <w:rPr>
          <w:sz w:val="28"/>
          <w:szCs w:val="28"/>
        </w:rPr>
        <w:t>работа на пришкольной территории;</w:t>
      </w:r>
    </w:p>
    <w:p w14:paraId="2C1752CA" w14:textId="77777777" w:rsidR="008E27F3" w:rsidRPr="0045405B" w:rsidRDefault="00914A1B" w:rsidP="00883E8D">
      <w:pPr>
        <w:numPr>
          <w:ilvl w:val="0"/>
          <w:numId w:val="21"/>
        </w:numPr>
        <w:tabs>
          <w:tab w:val="left" w:pos="993"/>
        </w:tabs>
        <w:autoSpaceDE w:val="0"/>
        <w:ind w:left="0" w:firstLine="567"/>
        <w:jc w:val="both"/>
        <w:rPr>
          <w:sz w:val="28"/>
          <w:szCs w:val="28"/>
        </w:rPr>
      </w:pPr>
      <w:r w:rsidRPr="0045405B">
        <w:rPr>
          <w:sz w:val="28"/>
          <w:szCs w:val="28"/>
        </w:rPr>
        <w:t>участие в экологических мероприятиях;</w:t>
      </w:r>
    </w:p>
    <w:p w14:paraId="15CFC782" w14:textId="77777777" w:rsidR="008E27F3" w:rsidRPr="0045405B" w:rsidRDefault="008E27F3" w:rsidP="00883E8D">
      <w:pPr>
        <w:numPr>
          <w:ilvl w:val="0"/>
          <w:numId w:val="21"/>
        </w:numPr>
        <w:tabs>
          <w:tab w:val="left" w:pos="993"/>
        </w:tabs>
        <w:autoSpaceDE w:val="0"/>
        <w:ind w:left="0" w:firstLine="567"/>
        <w:jc w:val="both"/>
        <w:rPr>
          <w:sz w:val="28"/>
          <w:szCs w:val="28"/>
        </w:rPr>
      </w:pPr>
      <w:r w:rsidRPr="0045405B">
        <w:rPr>
          <w:sz w:val="28"/>
          <w:szCs w:val="28"/>
        </w:rPr>
        <w:t>образовательные семинары;</w:t>
      </w:r>
    </w:p>
    <w:p w14:paraId="5F257B93" w14:textId="77777777" w:rsidR="008E27F3" w:rsidRPr="0045405B" w:rsidRDefault="008E27F3" w:rsidP="00883E8D">
      <w:pPr>
        <w:numPr>
          <w:ilvl w:val="0"/>
          <w:numId w:val="21"/>
        </w:numPr>
        <w:tabs>
          <w:tab w:val="left" w:pos="993"/>
        </w:tabs>
        <w:autoSpaceDE w:val="0"/>
        <w:ind w:left="0" w:firstLine="567"/>
        <w:jc w:val="both"/>
        <w:rPr>
          <w:sz w:val="28"/>
          <w:szCs w:val="28"/>
        </w:rPr>
      </w:pPr>
      <w:r w:rsidRPr="0045405B">
        <w:rPr>
          <w:sz w:val="28"/>
          <w:szCs w:val="28"/>
        </w:rPr>
        <w:t>экскурсии;</w:t>
      </w:r>
    </w:p>
    <w:p w14:paraId="3C029CD4" w14:textId="77777777" w:rsidR="008E27F3" w:rsidRPr="0045405B" w:rsidRDefault="008E27F3" w:rsidP="00883E8D">
      <w:pPr>
        <w:numPr>
          <w:ilvl w:val="0"/>
          <w:numId w:val="21"/>
        </w:numPr>
        <w:tabs>
          <w:tab w:val="left" w:pos="993"/>
        </w:tabs>
        <w:autoSpaceDE w:val="0"/>
        <w:ind w:left="0" w:firstLine="567"/>
        <w:jc w:val="both"/>
        <w:rPr>
          <w:sz w:val="28"/>
          <w:szCs w:val="28"/>
        </w:rPr>
      </w:pPr>
      <w:r w:rsidRPr="0045405B">
        <w:rPr>
          <w:sz w:val="28"/>
          <w:szCs w:val="28"/>
        </w:rPr>
        <w:t>викторины;</w:t>
      </w:r>
    </w:p>
    <w:p w14:paraId="4B475678" w14:textId="77777777" w:rsidR="00FC7ED8" w:rsidRPr="0045405B" w:rsidRDefault="00FC7ED8" w:rsidP="00883E8D">
      <w:pPr>
        <w:numPr>
          <w:ilvl w:val="0"/>
          <w:numId w:val="21"/>
        </w:numPr>
        <w:tabs>
          <w:tab w:val="left" w:pos="993"/>
        </w:tabs>
        <w:autoSpaceDE w:val="0"/>
        <w:ind w:left="0" w:firstLine="567"/>
        <w:jc w:val="both"/>
        <w:rPr>
          <w:sz w:val="28"/>
          <w:szCs w:val="28"/>
        </w:rPr>
      </w:pPr>
      <w:r w:rsidRPr="0045405B">
        <w:rPr>
          <w:sz w:val="28"/>
          <w:szCs w:val="28"/>
        </w:rPr>
        <w:t>творческие задания;</w:t>
      </w:r>
    </w:p>
    <w:p w14:paraId="0ACD1130" w14:textId="77777777" w:rsidR="008E27F3" w:rsidRPr="0045405B" w:rsidRDefault="008E27F3" w:rsidP="00883E8D">
      <w:pPr>
        <w:numPr>
          <w:ilvl w:val="0"/>
          <w:numId w:val="21"/>
        </w:numPr>
        <w:tabs>
          <w:tab w:val="left" w:pos="993"/>
        </w:tabs>
        <w:autoSpaceDE w:val="0"/>
        <w:ind w:left="0" w:firstLine="567"/>
        <w:jc w:val="both"/>
        <w:rPr>
          <w:sz w:val="28"/>
          <w:szCs w:val="28"/>
        </w:rPr>
      </w:pPr>
      <w:r w:rsidRPr="0045405B">
        <w:rPr>
          <w:sz w:val="28"/>
          <w:szCs w:val="28"/>
        </w:rPr>
        <w:t xml:space="preserve">ролевые </w:t>
      </w:r>
      <w:r w:rsidR="00692362" w:rsidRPr="0045405B">
        <w:rPr>
          <w:sz w:val="28"/>
          <w:szCs w:val="28"/>
        </w:rPr>
        <w:t>игры;</w:t>
      </w:r>
    </w:p>
    <w:p w14:paraId="78191EDF" w14:textId="77777777" w:rsidR="00692362" w:rsidRPr="0045405B" w:rsidRDefault="00692362" w:rsidP="00883E8D">
      <w:pPr>
        <w:numPr>
          <w:ilvl w:val="0"/>
          <w:numId w:val="21"/>
        </w:numPr>
        <w:tabs>
          <w:tab w:val="left" w:pos="993"/>
        </w:tabs>
        <w:autoSpaceDE w:val="0"/>
        <w:ind w:left="0" w:firstLine="567"/>
        <w:jc w:val="both"/>
        <w:rPr>
          <w:sz w:val="28"/>
          <w:szCs w:val="28"/>
        </w:rPr>
      </w:pPr>
      <w:r w:rsidRPr="0045405B">
        <w:rPr>
          <w:sz w:val="28"/>
          <w:szCs w:val="28"/>
        </w:rPr>
        <w:t xml:space="preserve">опыты. </w:t>
      </w:r>
    </w:p>
    <w:p w14:paraId="18E8EEC3" w14:textId="77777777" w:rsidR="008E27F3" w:rsidRPr="0045405B" w:rsidRDefault="008E27F3" w:rsidP="00883E8D">
      <w:pPr>
        <w:autoSpaceDE w:val="0"/>
        <w:ind w:firstLine="567"/>
        <w:jc w:val="both"/>
        <w:rPr>
          <w:bCs/>
          <w:sz w:val="28"/>
          <w:szCs w:val="28"/>
        </w:rPr>
      </w:pPr>
      <w:r w:rsidRPr="0045405B">
        <w:rPr>
          <w:b/>
          <w:bCs/>
          <w:sz w:val="28"/>
          <w:szCs w:val="28"/>
        </w:rPr>
        <w:t>Способы проверки результата:</w:t>
      </w:r>
    </w:p>
    <w:p w14:paraId="3B1C7832" w14:textId="77777777" w:rsidR="00FC7ED8" w:rsidRPr="0045405B" w:rsidRDefault="00FC7ED8" w:rsidP="00883E8D">
      <w:pPr>
        <w:numPr>
          <w:ilvl w:val="0"/>
          <w:numId w:val="24"/>
        </w:numPr>
        <w:tabs>
          <w:tab w:val="left" w:pos="993"/>
        </w:tabs>
        <w:autoSpaceDE w:val="0"/>
        <w:ind w:left="0" w:firstLine="567"/>
        <w:jc w:val="both"/>
        <w:rPr>
          <w:sz w:val="28"/>
          <w:szCs w:val="28"/>
        </w:rPr>
      </w:pPr>
      <w:r w:rsidRPr="0045405B">
        <w:rPr>
          <w:bCs/>
          <w:sz w:val="28"/>
          <w:szCs w:val="28"/>
        </w:rPr>
        <w:t xml:space="preserve">Отзывы детей и родителей. </w:t>
      </w:r>
    </w:p>
    <w:p w14:paraId="4E3BE955" w14:textId="77777777" w:rsidR="00333A1F" w:rsidRPr="0045405B" w:rsidRDefault="00333A1F" w:rsidP="00883E8D">
      <w:pPr>
        <w:pStyle w:val="21"/>
        <w:numPr>
          <w:ilvl w:val="0"/>
          <w:numId w:val="24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45405B">
        <w:rPr>
          <w:sz w:val="28"/>
          <w:szCs w:val="28"/>
        </w:rPr>
        <w:t>Творческие работы детей</w:t>
      </w:r>
      <w:r w:rsidRPr="0045405B">
        <w:rPr>
          <w:sz w:val="28"/>
          <w:szCs w:val="28"/>
          <w:lang w:val="en-US"/>
        </w:rPr>
        <w:t>.</w:t>
      </w:r>
    </w:p>
    <w:p w14:paraId="6B73538B" w14:textId="77777777" w:rsidR="00333A1F" w:rsidRPr="0045405B" w:rsidRDefault="00333A1F" w:rsidP="00883E8D">
      <w:pPr>
        <w:pStyle w:val="21"/>
        <w:numPr>
          <w:ilvl w:val="0"/>
          <w:numId w:val="24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45405B">
        <w:rPr>
          <w:sz w:val="28"/>
          <w:szCs w:val="28"/>
        </w:rPr>
        <w:t xml:space="preserve">Уровень посещаемости. </w:t>
      </w:r>
    </w:p>
    <w:p w14:paraId="6824D192" w14:textId="14022C59" w:rsidR="008E27F3" w:rsidRPr="0045405B" w:rsidRDefault="008E27F3" w:rsidP="00883E8D">
      <w:pPr>
        <w:pStyle w:val="21"/>
        <w:ind w:firstLine="567"/>
        <w:rPr>
          <w:sz w:val="28"/>
          <w:szCs w:val="28"/>
        </w:rPr>
      </w:pPr>
      <w:r w:rsidRPr="0045405B">
        <w:rPr>
          <w:b/>
          <w:sz w:val="28"/>
          <w:szCs w:val="28"/>
        </w:rPr>
        <w:t>Способы фиксации результата:</w:t>
      </w:r>
      <w:r w:rsidRPr="0045405B">
        <w:rPr>
          <w:sz w:val="28"/>
          <w:szCs w:val="28"/>
        </w:rPr>
        <w:t xml:space="preserve"> </w:t>
      </w:r>
      <w:r w:rsidR="00FC7ED8" w:rsidRPr="0045405B">
        <w:rPr>
          <w:sz w:val="28"/>
          <w:szCs w:val="28"/>
        </w:rPr>
        <w:t>удостоверение члена отряда</w:t>
      </w:r>
      <w:r w:rsidR="00914A1B" w:rsidRPr="0045405B">
        <w:rPr>
          <w:sz w:val="28"/>
          <w:szCs w:val="28"/>
        </w:rPr>
        <w:t>, где отмечается посещаемость, а также ставятся особые отметки</w:t>
      </w:r>
      <w:r w:rsidRPr="0045405B">
        <w:rPr>
          <w:sz w:val="28"/>
          <w:szCs w:val="28"/>
        </w:rPr>
        <w:t>.</w:t>
      </w:r>
      <w:r w:rsidR="00B729B8">
        <w:rPr>
          <w:sz w:val="28"/>
          <w:szCs w:val="28"/>
        </w:rPr>
        <w:t xml:space="preserve"> Промежуточная аттестация – декабрь (тестирование), итоговая – май (итоговая конференция).</w:t>
      </w:r>
    </w:p>
    <w:p w14:paraId="6788C6AC" w14:textId="77777777" w:rsidR="008E27F3" w:rsidRPr="0045405B" w:rsidRDefault="008E27F3" w:rsidP="00883E8D">
      <w:pPr>
        <w:pStyle w:val="21"/>
        <w:ind w:firstLine="567"/>
        <w:rPr>
          <w:sz w:val="28"/>
          <w:szCs w:val="28"/>
        </w:rPr>
      </w:pPr>
    </w:p>
    <w:p w14:paraId="053A9F43" w14:textId="77777777" w:rsidR="008E27F3" w:rsidRPr="0045405B" w:rsidRDefault="008E27F3" w:rsidP="00883E8D">
      <w:pPr>
        <w:pStyle w:val="21"/>
        <w:ind w:firstLine="567"/>
        <w:rPr>
          <w:sz w:val="28"/>
          <w:szCs w:val="28"/>
        </w:rPr>
      </w:pPr>
      <w:r w:rsidRPr="0045405B">
        <w:rPr>
          <w:b/>
          <w:sz w:val="28"/>
          <w:szCs w:val="28"/>
        </w:rPr>
        <w:t>Формы подведения итогов реализации программы:</w:t>
      </w:r>
    </w:p>
    <w:p w14:paraId="34FC7A99" w14:textId="77777777" w:rsidR="008E27F3" w:rsidRPr="0045405B" w:rsidRDefault="00100809" w:rsidP="00883E8D">
      <w:pPr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45405B">
        <w:rPr>
          <w:sz w:val="28"/>
          <w:szCs w:val="28"/>
        </w:rPr>
        <w:t>Выставка</w:t>
      </w:r>
      <w:r w:rsidR="00914A1B" w:rsidRPr="0045405B">
        <w:rPr>
          <w:sz w:val="28"/>
          <w:szCs w:val="28"/>
        </w:rPr>
        <w:t xml:space="preserve"> творческих работ</w:t>
      </w:r>
      <w:r w:rsidRPr="0045405B">
        <w:rPr>
          <w:sz w:val="28"/>
          <w:szCs w:val="28"/>
        </w:rPr>
        <w:t>.</w:t>
      </w:r>
    </w:p>
    <w:p w14:paraId="54F80E55" w14:textId="77777777" w:rsidR="00100809" w:rsidRPr="0045405B" w:rsidRDefault="00100809" w:rsidP="00883E8D">
      <w:pPr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45405B">
        <w:rPr>
          <w:sz w:val="28"/>
          <w:szCs w:val="28"/>
        </w:rPr>
        <w:t>Конкурс плакатов по противопожарной безопасности.</w:t>
      </w:r>
    </w:p>
    <w:p w14:paraId="4B4AA90C" w14:textId="77777777" w:rsidR="00914A1B" w:rsidRPr="0045405B" w:rsidRDefault="00914A1B" w:rsidP="00883E8D">
      <w:pPr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45405B">
        <w:rPr>
          <w:sz w:val="28"/>
          <w:szCs w:val="28"/>
        </w:rPr>
        <w:t xml:space="preserve">Другие тематические творческие конкурсы. </w:t>
      </w:r>
    </w:p>
    <w:p w14:paraId="0A4406DB" w14:textId="77777777" w:rsidR="008E27F3" w:rsidRPr="0045405B" w:rsidRDefault="008E27F3" w:rsidP="00883E8D">
      <w:pPr>
        <w:pStyle w:val="a1"/>
        <w:spacing w:after="0"/>
        <w:ind w:firstLine="567"/>
        <w:jc w:val="both"/>
        <w:rPr>
          <w:rStyle w:val="a7"/>
          <w:sz w:val="28"/>
          <w:szCs w:val="28"/>
        </w:rPr>
      </w:pPr>
    </w:p>
    <w:p w14:paraId="6EC7BCB3" w14:textId="77777777" w:rsidR="008E27F3" w:rsidRPr="0045405B" w:rsidRDefault="008E27F3" w:rsidP="00883E8D">
      <w:pPr>
        <w:ind w:firstLine="567"/>
        <w:jc w:val="both"/>
        <w:rPr>
          <w:sz w:val="28"/>
          <w:szCs w:val="28"/>
        </w:rPr>
      </w:pPr>
      <w:r w:rsidRPr="0045405B">
        <w:rPr>
          <w:rStyle w:val="a7"/>
          <w:sz w:val="28"/>
          <w:szCs w:val="28"/>
        </w:rPr>
        <w:t>Ожидаемые результаты</w:t>
      </w:r>
    </w:p>
    <w:p w14:paraId="7F9F0141" w14:textId="77777777" w:rsidR="008E27F3" w:rsidRPr="0045405B" w:rsidRDefault="008E27F3" w:rsidP="00883E8D">
      <w:pPr>
        <w:pStyle w:val="a1"/>
        <w:spacing w:after="0"/>
        <w:ind w:firstLine="567"/>
        <w:jc w:val="both"/>
        <w:rPr>
          <w:b/>
          <w:bCs/>
          <w:sz w:val="28"/>
          <w:szCs w:val="28"/>
        </w:rPr>
      </w:pPr>
      <w:r w:rsidRPr="0045405B">
        <w:rPr>
          <w:sz w:val="28"/>
          <w:szCs w:val="28"/>
        </w:rPr>
        <w:t>Программа нацелена на следующие результаты:</w:t>
      </w:r>
    </w:p>
    <w:p w14:paraId="12001FEA" w14:textId="77777777" w:rsidR="008E27F3" w:rsidRPr="0045405B" w:rsidRDefault="008E27F3" w:rsidP="00883E8D">
      <w:pPr>
        <w:pStyle w:val="a1"/>
        <w:spacing w:after="0"/>
        <w:ind w:firstLine="567"/>
        <w:jc w:val="both"/>
        <w:rPr>
          <w:sz w:val="28"/>
          <w:szCs w:val="28"/>
        </w:rPr>
      </w:pPr>
      <w:r w:rsidRPr="0045405B">
        <w:rPr>
          <w:b/>
          <w:bCs/>
          <w:sz w:val="28"/>
          <w:szCs w:val="28"/>
        </w:rPr>
        <w:t>Общие:</w:t>
      </w:r>
    </w:p>
    <w:p w14:paraId="29D50CE1" w14:textId="77777777" w:rsidR="008E27F3" w:rsidRPr="0045405B" w:rsidRDefault="008E27F3" w:rsidP="00883E8D">
      <w:pPr>
        <w:pStyle w:val="a1"/>
        <w:spacing w:after="0"/>
        <w:ind w:firstLine="567"/>
        <w:jc w:val="both"/>
        <w:rPr>
          <w:sz w:val="28"/>
          <w:szCs w:val="28"/>
        </w:rPr>
      </w:pPr>
      <w:r w:rsidRPr="0045405B">
        <w:rPr>
          <w:sz w:val="28"/>
          <w:szCs w:val="28"/>
        </w:rPr>
        <w:t>• развитие у ребят предметных и ключевых компетентностей – ценностно-смысловых, учебно-познавательных, коммуникативных, общекультурных и других, необходимых в любой профессиональной деятельности;</w:t>
      </w:r>
    </w:p>
    <w:p w14:paraId="6D5BE868" w14:textId="77777777" w:rsidR="008E27F3" w:rsidRPr="0045405B" w:rsidRDefault="008E27F3" w:rsidP="00883E8D">
      <w:pPr>
        <w:pStyle w:val="a1"/>
        <w:spacing w:after="0"/>
        <w:ind w:firstLine="567"/>
        <w:jc w:val="both"/>
        <w:rPr>
          <w:sz w:val="28"/>
          <w:szCs w:val="28"/>
        </w:rPr>
      </w:pPr>
      <w:r w:rsidRPr="0045405B">
        <w:rPr>
          <w:sz w:val="28"/>
          <w:szCs w:val="28"/>
        </w:rPr>
        <w:t>• привитие любви к лесу, природе;</w:t>
      </w:r>
    </w:p>
    <w:p w14:paraId="79EFC15C" w14:textId="77777777" w:rsidR="008E27F3" w:rsidRPr="0045405B" w:rsidRDefault="008E27F3" w:rsidP="00883E8D">
      <w:pPr>
        <w:pStyle w:val="a1"/>
        <w:spacing w:after="0"/>
        <w:ind w:firstLine="567"/>
        <w:jc w:val="both"/>
        <w:rPr>
          <w:sz w:val="28"/>
          <w:szCs w:val="28"/>
        </w:rPr>
      </w:pPr>
      <w:r w:rsidRPr="0045405B">
        <w:rPr>
          <w:sz w:val="28"/>
          <w:szCs w:val="28"/>
        </w:rPr>
        <w:t xml:space="preserve">• практические навыки по </w:t>
      </w:r>
      <w:r w:rsidR="00333A1F" w:rsidRPr="0045405B">
        <w:rPr>
          <w:sz w:val="28"/>
          <w:szCs w:val="28"/>
        </w:rPr>
        <w:t xml:space="preserve">пересадке растений </w:t>
      </w:r>
      <w:r w:rsidRPr="0045405B">
        <w:rPr>
          <w:sz w:val="28"/>
          <w:szCs w:val="28"/>
        </w:rPr>
        <w:t>и уходу за ними;</w:t>
      </w:r>
    </w:p>
    <w:p w14:paraId="7DD9CFB1" w14:textId="77777777" w:rsidR="00692417" w:rsidRPr="0045405B" w:rsidRDefault="00692417" w:rsidP="00883E8D">
      <w:pPr>
        <w:autoSpaceDE w:val="0"/>
        <w:ind w:firstLine="567"/>
        <w:jc w:val="both"/>
        <w:rPr>
          <w:b/>
          <w:bCs/>
          <w:sz w:val="28"/>
          <w:szCs w:val="28"/>
        </w:rPr>
      </w:pPr>
    </w:p>
    <w:p w14:paraId="2801C173" w14:textId="77777777" w:rsidR="008E27F3" w:rsidRPr="0045405B" w:rsidRDefault="008E27F3" w:rsidP="00883E8D">
      <w:pPr>
        <w:autoSpaceDE w:val="0"/>
        <w:ind w:firstLine="567"/>
        <w:jc w:val="both"/>
        <w:rPr>
          <w:i/>
          <w:iCs/>
          <w:sz w:val="28"/>
          <w:szCs w:val="28"/>
        </w:rPr>
      </w:pPr>
      <w:r w:rsidRPr="0045405B">
        <w:rPr>
          <w:b/>
          <w:bCs/>
          <w:sz w:val="28"/>
          <w:szCs w:val="28"/>
        </w:rPr>
        <w:t>Образовательные</w:t>
      </w:r>
      <w:r w:rsidRPr="0045405B">
        <w:rPr>
          <w:sz w:val="28"/>
          <w:szCs w:val="28"/>
        </w:rPr>
        <w:t xml:space="preserve"> </w:t>
      </w:r>
    </w:p>
    <w:p w14:paraId="66670DE6" w14:textId="77777777" w:rsidR="00883E8D" w:rsidRPr="0045405B" w:rsidRDefault="00883E8D" w:rsidP="00883E8D">
      <w:pPr>
        <w:pStyle w:val="2"/>
        <w:numPr>
          <w:ilvl w:val="0"/>
          <w:numId w:val="28"/>
        </w:numPr>
        <w:tabs>
          <w:tab w:val="left" w:pos="180"/>
        </w:tabs>
        <w:spacing w:before="0" w:after="0"/>
        <w:jc w:val="both"/>
        <w:rPr>
          <w:rFonts w:ascii="Times New Roman" w:hAnsi="Times New Roman" w:cs="Times New Roman"/>
          <w:b w:val="0"/>
        </w:rPr>
      </w:pPr>
      <w:r w:rsidRPr="0045405B">
        <w:rPr>
          <w:rFonts w:ascii="Times New Roman" w:hAnsi="Times New Roman" w:cs="Times New Roman"/>
          <w:b w:val="0"/>
        </w:rPr>
        <w:t>ПРЕДМЕТНЫЕ РЕЗУЛЬТАТЫ:</w:t>
      </w:r>
    </w:p>
    <w:p w14:paraId="1A8D2871" w14:textId="77777777" w:rsidR="00883E8D" w:rsidRPr="0045405B" w:rsidRDefault="00883E8D" w:rsidP="00883E8D">
      <w:pPr>
        <w:widowControl/>
        <w:numPr>
          <w:ilvl w:val="0"/>
          <w:numId w:val="31"/>
        </w:numPr>
        <w:suppressAutoHyphens w:val="0"/>
        <w:jc w:val="both"/>
        <w:rPr>
          <w:sz w:val="28"/>
          <w:szCs w:val="28"/>
        </w:rPr>
      </w:pPr>
      <w:r w:rsidRPr="0045405B">
        <w:rPr>
          <w:sz w:val="28"/>
          <w:szCs w:val="28"/>
        </w:rPr>
        <w:t>знание основ экологии леса;</w:t>
      </w:r>
    </w:p>
    <w:p w14:paraId="34554281" w14:textId="77777777" w:rsidR="00883E8D" w:rsidRPr="0045405B" w:rsidRDefault="00883E8D" w:rsidP="00883E8D">
      <w:pPr>
        <w:widowControl/>
        <w:numPr>
          <w:ilvl w:val="0"/>
          <w:numId w:val="31"/>
        </w:numPr>
        <w:suppressAutoHyphens w:val="0"/>
        <w:jc w:val="both"/>
        <w:rPr>
          <w:sz w:val="28"/>
          <w:szCs w:val="28"/>
        </w:rPr>
      </w:pPr>
      <w:r w:rsidRPr="0045405B">
        <w:rPr>
          <w:sz w:val="28"/>
          <w:szCs w:val="28"/>
        </w:rPr>
        <w:t>овладение методами исследования различных компонентов экосистем;</w:t>
      </w:r>
    </w:p>
    <w:p w14:paraId="45E52555" w14:textId="77777777" w:rsidR="00883E8D" w:rsidRPr="0045405B" w:rsidRDefault="00883E8D" w:rsidP="00883E8D">
      <w:pPr>
        <w:widowControl/>
        <w:numPr>
          <w:ilvl w:val="0"/>
          <w:numId w:val="31"/>
        </w:numPr>
        <w:suppressAutoHyphens w:val="0"/>
        <w:jc w:val="both"/>
        <w:rPr>
          <w:sz w:val="28"/>
          <w:szCs w:val="28"/>
        </w:rPr>
      </w:pPr>
      <w:r w:rsidRPr="0045405B">
        <w:rPr>
          <w:sz w:val="28"/>
          <w:szCs w:val="28"/>
        </w:rPr>
        <w:t xml:space="preserve">знание </w:t>
      </w:r>
      <w:r w:rsidR="002A4E58" w:rsidRPr="0045405B">
        <w:rPr>
          <w:sz w:val="28"/>
          <w:szCs w:val="28"/>
        </w:rPr>
        <w:t xml:space="preserve">основ </w:t>
      </w:r>
      <w:r w:rsidRPr="0045405B">
        <w:rPr>
          <w:sz w:val="28"/>
          <w:szCs w:val="28"/>
        </w:rPr>
        <w:t>природоохранных приемов</w:t>
      </w:r>
      <w:r w:rsidR="002A4E58" w:rsidRPr="0045405B">
        <w:rPr>
          <w:sz w:val="28"/>
          <w:szCs w:val="28"/>
        </w:rPr>
        <w:t xml:space="preserve"> и методов</w:t>
      </w:r>
      <w:r w:rsidRPr="0045405B">
        <w:rPr>
          <w:sz w:val="28"/>
          <w:szCs w:val="28"/>
        </w:rPr>
        <w:t xml:space="preserve">. </w:t>
      </w:r>
    </w:p>
    <w:p w14:paraId="02D5F8E3" w14:textId="77777777" w:rsidR="00883E8D" w:rsidRPr="0045405B" w:rsidRDefault="00883E8D" w:rsidP="00883E8D">
      <w:pPr>
        <w:widowControl/>
        <w:numPr>
          <w:ilvl w:val="0"/>
          <w:numId w:val="28"/>
        </w:numPr>
        <w:suppressAutoHyphens w:val="0"/>
        <w:jc w:val="both"/>
        <w:rPr>
          <w:sz w:val="28"/>
          <w:szCs w:val="28"/>
        </w:rPr>
      </w:pPr>
      <w:r w:rsidRPr="0045405B">
        <w:rPr>
          <w:bCs/>
          <w:i/>
          <w:iCs/>
          <w:sz w:val="28"/>
          <w:szCs w:val="28"/>
        </w:rPr>
        <w:t>МЕТАПРЕДМЕТНЫЕ РЕЗУЛЬТАТЫ</w:t>
      </w:r>
      <w:r w:rsidRPr="0045405B">
        <w:rPr>
          <w:sz w:val="28"/>
          <w:szCs w:val="28"/>
        </w:rPr>
        <w:t>:</w:t>
      </w:r>
    </w:p>
    <w:p w14:paraId="65B9C91F" w14:textId="77777777" w:rsidR="00883E8D" w:rsidRPr="0045405B" w:rsidRDefault="00883E8D" w:rsidP="00883E8D">
      <w:pPr>
        <w:widowControl/>
        <w:numPr>
          <w:ilvl w:val="0"/>
          <w:numId w:val="30"/>
        </w:numPr>
        <w:tabs>
          <w:tab w:val="num" w:pos="720"/>
        </w:tabs>
        <w:suppressAutoHyphens w:val="0"/>
        <w:ind w:left="720"/>
        <w:jc w:val="both"/>
        <w:rPr>
          <w:sz w:val="28"/>
          <w:szCs w:val="28"/>
        </w:rPr>
      </w:pPr>
      <w:r w:rsidRPr="0045405B">
        <w:rPr>
          <w:sz w:val="28"/>
          <w:szCs w:val="28"/>
        </w:rPr>
        <w:t>навыки работы с информацией: поиск, анализ, обобщение, представление;</w:t>
      </w:r>
    </w:p>
    <w:p w14:paraId="23658DFF" w14:textId="77777777" w:rsidR="00883E8D" w:rsidRPr="0045405B" w:rsidRDefault="00883E8D" w:rsidP="00883E8D">
      <w:pPr>
        <w:widowControl/>
        <w:numPr>
          <w:ilvl w:val="0"/>
          <w:numId w:val="30"/>
        </w:numPr>
        <w:tabs>
          <w:tab w:val="num" w:pos="720"/>
        </w:tabs>
        <w:suppressAutoHyphens w:val="0"/>
        <w:ind w:left="720"/>
        <w:jc w:val="both"/>
        <w:rPr>
          <w:sz w:val="28"/>
          <w:szCs w:val="28"/>
        </w:rPr>
      </w:pPr>
      <w:r w:rsidRPr="0045405B">
        <w:rPr>
          <w:sz w:val="28"/>
          <w:szCs w:val="28"/>
        </w:rPr>
        <w:t>навыки организации своей учебной и научной деятельности: постановка задачи, планирование, поиск средств, осуществление самоконтроля, оценка полученного результата;</w:t>
      </w:r>
    </w:p>
    <w:p w14:paraId="0A05310E" w14:textId="77777777" w:rsidR="00883E8D" w:rsidRPr="0045405B" w:rsidRDefault="00883E8D" w:rsidP="00883E8D">
      <w:pPr>
        <w:widowControl/>
        <w:numPr>
          <w:ilvl w:val="0"/>
          <w:numId w:val="30"/>
        </w:numPr>
        <w:tabs>
          <w:tab w:val="num" w:pos="720"/>
        </w:tabs>
        <w:suppressAutoHyphens w:val="0"/>
        <w:ind w:left="720"/>
        <w:jc w:val="both"/>
        <w:rPr>
          <w:sz w:val="28"/>
          <w:szCs w:val="28"/>
        </w:rPr>
      </w:pPr>
      <w:r w:rsidRPr="0045405B">
        <w:rPr>
          <w:sz w:val="28"/>
          <w:szCs w:val="28"/>
        </w:rPr>
        <w:t>умение конструктивно сотрудничать со сверстниками и взрослыми;</w:t>
      </w:r>
    </w:p>
    <w:p w14:paraId="04378928" w14:textId="77777777" w:rsidR="00883E8D" w:rsidRPr="0045405B" w:rsidRDefault="00883E8D" w:rsidP="00883E8D">
      <w:pPr>
        <w:widowControl/>
        <w:numPr>
          <w:ilvl w:val="0"/>
          <w:numId w:val="30"/>
        </w:numPr>
        <w:tabs>
          <w:tab w:val="num" w:pos="720"/>
        </w:tabs>
        <w:suppressAutoHyphens w:val="0"/>
        <w:ind w:left="720"/>
        <w:jc w:val="both"/>
        <w:rPr>
          <w:sz w:val="28"/>
          <w:szCs w:val="28"/>
        </w:rPr>
      </w:pPr>
      <w:r w:rsidRPr="0045405B">
        <w:rPr>
          <w:sz w:val="28"/>
          <w:szCs w:val="28"/>
        </w:rPr>
        <w:t>умение публично представлять результаты своей научной деятельности.</w:t>
      </w:r>
    </w:p>
    <w:p w14:paraId="6195774E" w14:textId="77777777" w:rsidR="00883E8D" w:rsidRPr="0045405B" w:rsidRDefault="00883E8D" w:rsidP="00883E8D">
      <w:pPr>
        <w:widowControl/>
        <w:numPr>
          <w:ilvl w:val="0"/>
          <w:numId w:val="28"/>
        </w:numPr>
        <w:suppressAutoHyphens w:val="0"/>
        <w:jc w:val="both"/>
        <w:rPr>
          <w:sz w:val="28"/>
          <w:szCs w:val="28"/>
        </w:rPr>
      </w:pPr>
      <w:r w:rsidRPr="0045405B">
        <w:rPr>
          <w:bCs/>
          <w:i/>
          <w:iCs/>
          <w:sz w:val="28"/>
          <w:szCs w:val="28"/>
        </w:rPr>
        <w:t>ЛИЧНОСТНЫЕ РЕЗУЛЬТАТЫ</w:t>
      </w:r>
      <w:r w:rsidRPr="0045405B">
        <w:rPr>
          <w:sz w:val="28"/>
          <w:szCs w:val="28"/>
        </w:rPr>
        <w:t>:</w:t>
      </w:r>
    </w:p>
    <w:p w14:paraId="3E0ED8E2" w14:textId="77777777" w:rsidR="00883E8D" w:rsidRPr="0045405B" w:rsidRDefault="00883E8D" w:rsidP="00883E8D">
      <w:pPr>
        <w:widowControl/>
        <w:numPr>
          <w:ilvl w:val="0"/>
          <w:numId w:val="29"/>
        </w:numPr>
        <w:tabs>
          <w:tab w:val="clear" w:pos="2820"/>
          <w:tab w:val="num" w:pos="720"/>
        </w:tabs>
        <w:suppressAutoHyphens w:val="0"/>
        <w:ind w:left="720"/>
        <w:jc w:val="both"/>
        <w:rPr>
          <w:sz w:val="28"/>
          <w:szCs w:val="28"/>
        </w:rPr>
      </w:pPr>
      <w:r w:rsidRPr="0045405B">
        <w:rPr>
          <w:sz w:val="28"/>
          <w:szCs w:val="28"/>
        </w:rPr>
        <w:t>наличие познавательной, творческой и социальной активности;</w:t>
      </w:r>
    </w:p>
    <w:p w14:paraId="5AA31F01" w14:textId="77777777" w:rsidR="00883E8D" w:rsidRPr="0045405B" w:rsidRDefault="00883E8D" w:rsidP="00883E8D">
      <w:pPr>
        <w:widowControl/>
        <w:numPr>
          <w:ilvl w:val="0"/>
          <w:numId w:val="29"/>
        </w:numPr>
        <w:tabs>
          <w:tab w:val="clear" w:pos="2820"/>
          <w:tab w:val="num" w:pos="720"/>
        </w:tabs>
        <w:suppressAutoHyphens w:val="0"/>
        <w:ind w:left="720"/>
        <w:jc w:val="both"/>
        <w:rPr>
          <w:sz w:val="28"/>
          <w:szCs w:val="28"/>
        </w:rPr>
      </w:pPr>
      <w:r w:rsidRPr="0045405B">
        <w:rPr>
          <w:sz w:val="28"/>
          <w:szCs w:val="28"/>
        </w:rPr>
        <w:t>сформированность гражданской позиции, выражающейся в бережном отношении к природе, активном участии в природоохранительной деятельности;</w:t>
      </w:r>
    </w:p>
    <w:p w14:paraId="3EE95F73" w14:textId="77777777" w:rsidR="00883E8D" w:rsidRPr="0045405B" w:rsidRDefault="00883E8D" w:rsidP="00883E8D">
      <w:pPr>
        <w:widowControl/>
        <w:numPr>
          <w:ilvl w:val="0"/>
          <w:numId w:val="29"/>
        </w:numPr>
        <w:tabs>
          <w:tab w:val="clear" w:pos="2820"/>
          <w:tab w:val="num" w:pos="720"/>
        </w:tabs>
        <w:suppressAutoHyphens w:val="0"/>
        <w:ind w:left="720"/>
        <w:jc w:val="both"/>
        <w:rPr>
          <w:sz w:val="28"/>
          <w:szCs w:val="28"/>
        </w:rPr>
      </w:pPr>
      <w:r w:rsidRPr="0045405B">
        <w:rPr>
          <w:sz w:val="28"/>
          <w:szCs w:val="28"/>
        </w:rPr>
        <w:t>наличие навыков безопасного поведения на природе, заботы о своем здоровье.</w:t>
      </w:r>
    </w:p>
    <w:p w14:paraId="19FFA2CF" w14:textId="77777777" w:rsidR="004A6A87" w:rsidRPr="0045405B" w:rsidRDefault="004A6A87" w:rsidP="002A4E58">
      <w:pPr>
        <w:pStyle w:val="a1"/>
        <w:spacing w:after="0"/>
        <w:jc w:val="center"/>
        <w:rPr>
          <w:rStyle w:val="a7"/>
          <w:sz w:val="28"/>
          <w:szCs w:val="28"/>
        </w:rPr>
      </w:pPr>
    </w:p>
    <w:p w14:paraId="7F15A57A" w14:textId="77777777" w:rsidR="004A6A87" w:rsidRPr="0045405B" w:rsidRDefault="004A6A87" w:rsidP="002A4E58">
      <w:pPr>
        <w:pStyle w:val="a1"/>
        <w:spacing w:after="0"/>
        <w:jc w:val="center"/>
        <w:rPr>
          <w:rStyle w:val="a7"/>
          <w:sz w:val="28"/>
          <w:szCs w:val="28"/>
        </w:rPr>
      </w:pPr>
    </w:p>
    <w:p w14:paraId="7C7A480E" w14:textId="77777777" w:rsidR="004A6A87" w:rsidRPr="0045405B" w:rsidRDefault="004A6A87" w:rsidP="002A4E58">
      <w:pPr>
        <w:pStyle w:val="a1"/>
        <w:spacing w:after="0"/>
        <w:jc w:val="center"/>
        <w:rPr>
          <w:rStyle w:val="a7"/>
          <w:sz w:val="28"/>
          <w:szCs w:val="28"/>
        </w:rPr>
      </w:pPr>
    </w:p>
    <w:p w14:paraId="7A2B4256" w14:textId="77777777" w:rsidR="004A6A87" w:rsidRPr="0045405B" w:rsidRDefault="004A6A87" w:rsidP="002A4E58">
      <w:pPr>
        <w:pStyle w:val="a1"/>
        <w:spacing w:after="0"/>
        <w:jc w:val="center"/>
        <w:rPr>
          <w:rStyle w:val="a7"/>
          <w:sz w:val="28"/>
          <w:szCs w:val="28"/>
        </w:rPr>
      </w:pPr>
    </w:p>
    <w:p w14:paraId="689CC3D1" w14:textId="77777777" w:rsidR="004A6A87" w:rsidRPr="0045405B" w:rsidRDefault="004A6A87" w:rsidP="002A4E58">
      <w:pPr>
        <w:pStyle w:val="a1"/>
        <w:spacing w:after="0"/>
        <w:jc w:val="center"/>
        <w:rPr>
          <w:rStyle w:val="a7"/>
          <w:sz w:val="28"/>
          <w:szCs w:val="28"/>
        </w:rPr>
        <w:sectPr w:rsidR="004A6A87" w:rsidRPr="0045405B" w:rsidSect="009A6B3A">
          <w:footerReference w:type="even" r:id="rId10"/>
          <w:footerReference w:type="default" r:id="rId11"/>
          <w:footerReference w:type="first" r:id="rId12"/>
          <w:pgSz w:w="11906" w:h="16838"/>
          <w:pgMar w:top="1134" w:right="1134" w:bottom="1134" w:left="1134" w:header="720" w:footer="720" w:gutter="0"/>
          <w:cols w:space="720"/>
          <w:titlePg/>
          <w:docGrid w:linePitch="360"/>
        </w:sectPr>
      </w:pPr>
    </w:p>
    <w:p w14:paraId="61111C63" w14:textId="77777777" w:rsidR="002A4E58" w:rsidRPr="0045405B" w:rsidRDefault="002A4E58" w:rsidP="002A4E58">
      <w:pPr>
        <w:pStyle w:val="a1"/>
        <w:spacing w:after="0"/>
        <w:jc w:val="center"/>
        <w:rPr>
          <w:rStyle w:val="a7"/>
          <w:sz w:val="28"/>
          <w:szCs w:val="28"/>
        </w:rPr>
      </w:pPr>
      <w:r w:rsidRPr="0045405B">
        <w:rPr>
          <w:rStyle w:val="a7"/>
          <w:sz w:val="28"/>
          <w:szCs w:val="28"/>
        </w:rPr>
        <w:lastRenderedPageBreak/>
        <w:t>Учебно-тематический план</w:t>
      </w:r>
    </w:p>
    <w:p w14:paraId="687AFEA5" w14:textId="77777777" w:rsidR="004A6A87" w:rsidRPr="0045405B" w:rsidRDefault="004A6A87" w:rsidP="002A4E58">
      <w:pPr>
        <w:pStyle w:val="a1"/>
        <w:spacing w:after="0"/>
        <w:jc w:val="center"/>
        <w:rPr>
          <w:rStyle w:val="a7"/>
          <w:sz w:val="28"/>
          <w:szCs w:val="28"/>
        </w:rPr>
      </w:pPr>
    </w:p>
    <w:tbl>
      <w:tblPr>
        <w:tblStyle w:val="af5"/>
        <w:tblW w:w="12289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1173"/>
        <w:gridCol w:w="845"/>
        <w:gridCol w:w="844"/>
        <w:gridCol w:w="2089"/>
      </w:tblGrid>
      <w:tr w:rsidR="00DD42C5" w:rsidRPr="0045405B" w14:paraId="6A2038F8" w14:textId="77777777" w:rsidTr="004A6A87">
        <w:trPr>
          <w:jc w:val="center"/>
        </w:trPr>
        <w:tc>
          <w:tcPr>
            <w:tcW w:w="817" w:type="dxa"/>
            <w:vMerge w:val="restart"/>
            <w:hideMark/>
          </w:tcPr>
          <w:p w14:paraId="5187E35F" w14:textId="77777777" w:rsidR="004155FA" w:rsidRPr="0045405B" w:rsidRDefault="004155FA" w:rsidP="004A6A87">
            <w:pPr>
              <w:pStyle w:val="af4"/>
              <w:jc w:val="center"/>
              <w:rPr>
                <w:rFonts w:cs="Times New Roman"/>
                <w:sz w:val="24"/>
                <w:szCs w:val="24"/>
              </w:rPr>
            </w:pPr>
            <w:r w:rsidRPr="0045405B">
              <w:rPr>
                <w:rFonts w:cs="Times New Roman"/>
                <w:sz w:val="24"/>
                <w:szCs w:val="24"/>
              </w:rPr>
              <w:t>№</w:t>
            </w:r>
          </w:p>
          <w:p w14:paraId="652A8EC6" w14:textId="77777777" w:rsidR="004155FA" w:rsidRPr="0045405B" w:rsidRDefault="004155FA" w:rsidP="004A6A87">
            <w:pPr>
              <w:pStyle w:val="af4"/>
              <w:jc w:val="center"/>
              <w:rPr>
                <w:rFonts w:cs="Times New Roman"/>
                <w:sz w:val="24"/>
                <w:szCs w:val="24"/>
              </w:rPr>
            </w:pPr>
            <w:r w:rsidRPr="0045405B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6521" w:type="dxa"/>
            <w:vMerge w:val="restart"/>
            <w:hideMark/>
          </w:tcPr>
          <w:p w14:paraId="2CB424E9" w14:textId="77777777" w:rsidR="004155FA" w:rsidRPr="0045405B" w:rsidRDefault="004155FA" w:rsidP="004A6A87">
            <w:pPr>
              <w:pStyle w:val="af4"/>
              <w:jc w:val="center"/>
              <w:rPr>
                <w:rFonts w:cs="Times New Roman"/>
                <w:sz w:val="24"/>
                <w:szCs w:val="24"/>
              </w:rPr>
            </w:pPr>
            <w:r w:rsidRPr="0045405B">
              <w:rPr>
                <w:rFonts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73" w:type="dxa"/>
            <w:vMerge w:val="restart"/>
            <w:hideMark/>
          </w:tcPr>
          <w:p w14:paraId="15F8D677" w14:textId="77777777" w:rsidR="004155FA" w:rsidRPr="0045405B" w:rsidRDefault="004155FA" w:rsidP="004A6A87">
            <w:pPr>
              <w:pStyle w:val="af4"/>
              <w:jc w:val="center"/>
              <w:rPr>
                <w:rFonts w:cs="Times New Roman"/>
                <w:sz w:val="24"/>
                <w:szCs w:val="24"/>
              </w:rPr>
            </w:pPr>
            <w:r w:rsidRPr="0045405B">
              <w:rPr>
                <w:rFonts w:cs="Times New Roman"/>
                <w:sz w:val="24"/>
                <w:szCs w:val="24"/>
              </w:rPr>
              <w:t>всего</w:t>
            </w:r>
          </w:p>
          <w:p w14:paraId="06484237" w14:textId="77777777" w:rsidR="004155FA" w:rsidRPr="0045405B" w:rsidRDefault="004155FA" w:rsidP="004A6A87">
            <w:pPr>
              <w:pStyle w:val="af4"/>
              <w:jc w:val="center"/>
              <w:rPr>
                <w:rFonts w:cs="Times New Roman"/>
                <w:sz w:val="24"/>
                <w:szCs w:val="24"/>
              </w:rPr>
            </w:pPr>
            <w:r w:rsidRPr="0045405B">
              <w:rPr>
                <w:rFonts w:cs="Times New Roman"/>
                <w:sz w:val="24"/>
                <w:szCs w:val="24"/>
              </w:rPr>
              <w:t>часов</w:t>
            </w:r>
          </w:p>
        </w:tc>
        <w:tc>
          <w:tcPr>
            <w:tcW w:w="1689" w:type="dxa"/>
            <w:gridSpan w:val="2"/>
            <w:hideMark/>
          </w:tcPr>
          <w:p w14:paraId="1D20E730" w14:textId="77777777" w:rsidR="004155FA" w:rsidRPr="0045405B" w:rsidRDefault="004155FA" w:rsidP="004A6A87">
            <w:pPr>
              <w:pStyle w:val="af4"/>
              <w:jc w:val="center"/>
              <w:rPr>
                <w:rFonts w:cs="Times New Roman"/>
                <w:sz w:val="24"/>
                <w:szCs w:val="24"/>
              </w:rPr>
            </w:pPr>
            <w:r w:rsidRPr="0045405B">
              <w:rPr>
                <w:rFonts w:cs="Times New Roman"/>
                <w:sz w:val="24"/>
                <w:szCs w:val="24"/>
              </w:rPr>
              <w:t>в том числе:</w:t>
            </w:r>
          </w:p>
        </w:tc>
        <w:tc>
          <w:tcPr>
            <w:tcW w:w="2089" w:type="dxa"/>
            <w:vMerge w:val="restart"/>
            <w:hideMark/>
          </w:tcPr>
          <w:p w14:paraId="1251E08D" w14:textId="77777777" w:rsidR="004155FA" w:rsidRPr="0045405B" w:rsidRDefault="004155FA" w:rsidP="004A6A87">
            <w:pPr>
              <w:pStyle w:val="af4"/>
              <w:jc w:val="center"/>
              <w:rPr>
                <w:rFonts w:cs="Times New Roman"/>
                <w:sz w:val="24"/>
                <w:szCs w:val="24"/>
              </w:rPr>
            </w:pPr>
            <w:r w:rsidRPr="0045405B">
              <w:rPr>
                <w:rFonts w:cs="Times New Roman"/>
                <w:sz w:val="24"/>
                <w:szCs w:val="24"/>
              </w:rPr>
              <w:t>Форма текущего контроля, в том числе промежуточной аттестации</w:t>
            </w:r>
          </w:p>
        </w:tc>
      </w:tr>
      <w:tr w:rsidR="00DD42C5" w:rsidRPr="0045405B" w14:paraId="4719CC51" w14:textId="77777777" w:rsidTr="004A6A87">
        <w:trPr>
          <w:trHeight w:val="267"/>
          <w:jc w:val="center"/>
        </w:trPr>
        <w:tc>
          <w:tcPr>
            <w:tcW w:w="817" w:type="dxa"/>
            <w:vMerge/>
            <w:hideMark/>
          </w:tcPr>
          <w:p w14:paraId="71366153" w14:textId="77777777" w:rsidR="004155FA" w:rsidRPr="0045405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Merge/>
            <w:hideMark/>
          </w:tcPr>
          <w:p w14:paraId="4E40A82F" w14:textId="77777777" w:rsidR="004155FA" w:rsidRPr="0045405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vMerge/>
            <w:hideMark/>
          </w:tcPr>
          <w:p w14:paraId="2180F6CE" w14:textId="77777777" w:rsidR="004155FA" w:rsidRPr="0045405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hideMark/>
          </w:tcPr>
          <w:p w14:paraId="6B890D9B" w14:textId="77777777" w:rsidR="004155FA" w:rsidRPr="0045405B" w:rsidRDefault="004155FA" w:rsidP="004A6A87">
            <w:pPr>
              <w:pStyle w:val="af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45405B">
              <w:rPr>
                <w:rFonts w:cs="Times New Roman"/>
                <w:sz w:val="24"/>
                <w:szCs w:val="24"/>
                <w:lang w:eastAsia="ru-RU"/>
              </w:rPr>
              <w:t>теор</w:t>
            </w:r>
            <w:proofErr w:type="spellEnd"/>
            <w:r w:rsidRPr="0045405B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4" w:type="dxa"/>
            <w:hideMark/>
          </w:tcPr>
          <w:p w14:paraId="03DBEC2C" w14:textId="77777777" w:rsidR="004155FA" w:rsidRPr="0045405B" w:rsidRDefault="004155FA" w:rsidP="004A6A87">
            <w:pPr>
              <w:pStyle w:val="af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45405B">
              <w:rPr>
                <w:rFonts w:cs="Times New Roman"/>
                <w:sz w:val="24"/>
                <w:szCs w:val="24"/>
                <w:lang w:eastAsia="ru-RU"/>
              </w:rPr>
              <w:t>прак</w:t>
            </w:r>
            <w:proofErr w:type="spellEnd"/>
            <w:r w:rsidRPr="0045405B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9" w:type="dxa"/>
            <w:vMerge/>
            <w:hideMark/>
          </w:tcPr>
          <w:p w14:paraId="27000703" w14:textId="77777777" w:rsidR="004155FA" w:rsidRPr="0045405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42C5" w:rsidRPr="0045405B" w14:paraId="3979AFB0" w14:textId="77777777" w:rsidTr="004A6A87">
        <w:trPr>
          <w:trHeight w:val="594"/>
          <w:jc w:val="center"/>
        </w:trPr>
        <w:tc>
          <w:tcPr>
            <w:tcW w:w="12289" w:type="dxa"/>
            <w:gridSpan w:val="6"/>
          </w:tcPr>
          <w:p w14:paraId="43C00B2E" w14:textId="77777777" w:rsidR="004A6A87" w:rsidRPr="0045405B" w:rsidRDefault="004A6A87" w:rsidP="004A6A87">
            <w:pPr>
              <w:pStyle w:val="af4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45405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Раздел №1. Лес – основной компонент окружающей среды и богатство человечества. (28 часов)</w:t>
            </w:r>
          </w:p>
        </w:tc>
      </w:tr>
      <w:tr w:rsidR="00DD42C5" w:rsidRPr="0045405B" w14:paraId="3F9A2612" w14:textId="77777777" w:rsidTr="004A6A87">
        <w:trPr>
          <w:trHeight w:val="594"/>
          <w:jc w:val="center"/>
        </w:trPr>
        <w:tc>
          <w:tcPr>
            <w:tcW w:w="817" w:type="dxa"/>
          </w:tcPr>
          <w:p w14:paraId="0C55D3D3" w14:textId="77777777" w:rsidR="004155FA" w:rsidRPr="0045405B" w:rsidRDefault="004155FA" w:rsidP="004A6A87">
            <w:pPr>
              <w:pStyle w:val="af4"/>
              <w:numPr>
                <w:ilvl w:val="0"/>
                <w:numId w:val="32"/>
              </w:num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14:paraId="53ABF3CF" w14:textId="77777777" w:rsidR="004155FA" w:rsidRPr="0045405B" w:rsidRDefault="004155FA" w:rsidP="004A6A87">
            <w:pPr>
              <w:pStyle w:val="af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05B">
              <w:rPr>
                <w:rFonts w:eastAsia="Times New Roman" w:cs="Times New Roman"/>
                <w:sz w:val="24"/>
                <w:szCs w:val="24"/>
                <w:lang w:eastAsia="ru-RU"/>
              </w:rPr>
              <w:t>Введение. Инструктаж по ТБ. Школьное лесничество. Культура общения с природой.</w:t>
            </w:r>
          </w:p>
        </w:tc>
        <w:tc>
          <w:tcPr>
            <w:tcW w:w="1173" w:type="dxa"/>
          </w:tcPr>
          <w:p w14:paraId="06B521D9" w14:textId="77777777" w:rsidR="004155FA" w:rsidRPr="0045405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05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</w:tcPr>
          <w:p w14:paraId="6DE0268B" w14:textId="77777777" w:rsidR="004155FA" w:rsidRPr="0045405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05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</w:tcPr>
          <w:p w14:paraId="4B33A2D9" w14:textId="77777777" w:rsidR="004155FA" w:rsidRPr="0045405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</w:tcPr>
          <w:p w14:paraId="16FB3E85" w14:textId="77777777" w:rsidR="004155FA" w:rsidRPr="0045405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42C5" w:rsidRPr="0045405B" w14:paraId="4DF48CD4" w14:textId="77777777" w:rsidTr="004A6A87">
        <w:trPr>
          <w:trHeight w:val="266"/>
          <w:jc w:val="center"/>
        </w:trPr>
        <w:tc>
          <w:tcPr>
            <w:tcW w:w="817" w:type="dxa"/>
          </w:tcPr>
          <w:p w14:paraId="17B34B65" w14:textId="77777777" w:rsidR="004155FA" w:rsidRPr="0045405B" w:rsidRDefault="004155FA" w:rsidP="004A6A87">
            <w:pPr>
              <w:pStyle w:val="af4"/>
              <w:numPr>
                <w:ilvl w:val="0"/>
                <w:numId w:val="32"/>
              </w:num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hideMark/>
          </w:tcPr>
          <w:p w14:paraId="546026C6" w14:textId="77777777" w:rsidR="004155FA" w:rsidRPr="0045405B" w:rsidRDefault="004155FA" w:rsidP="004A6A87">
            <w:pPr>
              <w:pStyle w:val="af4"/>
              <w:rPr>
                <w:rFonts w:cs="Times New Roman"/>
                <w:sz w:val="24"/>
                <w:szCs w:val="24"/>
                <w:lang w:eastAsia="ru-RU"/>
              </w:rPr>
            </w:pPr>
            <w:r w:rsidRPr="0045405B">
              <w:rPr>
                <w:rFonts w:cs="Times New Roman"/>
                <w:sz w:val="24"/>
                <w:szCs w:val="24"/>
                <w:lang w:eastAsia="ru-RU"/>
              </w:rPr>
              <w:t>Понятие леса. Жизнь леса.</w:t>
            </w:r>
          </w:p>
        </w:tc>
        <w:tc>
          <w:tcPr>
            <w:tcW w:w="1173" w:type="dxa"/>
            <w:hideMark/>
          </w:tcPr>
          <w:p w14:paraId="07BC65E8" w14:textId="77777777" w:rsidR="004155FA" w:rsidRPr="0045405B" w:rsidRDefault="004155FA" w:rsidP="004A6A87">
            <w:pPr>
              <w:pStyle w:val="af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5405B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  <w:hideMark/>
          </w:tcPr>
          <w:p w14:paraId="619E1EF1" w14:textId="77777777" w:rsidR="004155FA" w:rsidRPr="0045405B" w:rsidRDefault="004155FA" w:rsidP="004A6A87">
            <w:pPr>
              <w:pStyle w:val="af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5405B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hideMark/>
          </w:tcPr>
          <w:p w14:paraId="0A15DD18" w14:textId="77777777" w:rsidR="004155FA" w:rsidRPr="0045405B" w:rsidRDefault="004155FA" w:rsidP="004A6A87">
            <w:pPr>
              <w:pStyle w:val="af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5405B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9" w:type="dxa"/>
            <w:hideMark/>
          </w:tcPr>
          <w:p w14:paraId="03CF9785" w14:textId="77777777" w:rsidR="004155FA" w:rsidRPr="0045405B" w:rsidRDefault="004155FA" w:rsidP="004A6A87">
            <w:pPr>
              <w:pStyle w:val="af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5405B">
              <w:rPr>
                <w:rFonts w:cs="Times New Roman"/>
                <w:sz w:val="24"/>
                <w:szCs w:val="24"/>
                <w:lang w:eastAsia="ru-RU"/>
              </w:rPr>
              <w:t>Творческая работа.</w:t>
            </w:r>
          </w:p>
        </w:tc>
      </w:tr>
      <w:tr w:rsidR="00DD42C5" w:rsidRPr="0045405B" w14:paraId="4762067E" w14:textId="77777777" w:rsidTr="004A6A87">
        <w:trPr>
          <w:trHeight w:val="556"/>
          <w:jc w:val="center"/>
        </w:trPr>
        <w:tc>
          <w:tcPr>
            <w:tcW w:w="817" w:type="dxa"/>
          </w:tcPr>
          <w:p w14:paraId="39CB6DBE" w14:textId="77777777" w:rsidR="004155FA" w:rsidRPr="0045405B" w:rsidRDefault="004155FA" w:rsidP="004A6A87">
            <w:pPr>
              <w:pStyle w:val="af4"/>
              <w:numPr>
                <w:ilvl w:val="0"/>
                <w:numId w:val="32"/>
              </w:num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hideMark/>
          </w:tcPr>
          <w:p w14:paraId="4C3DEBDD" w14:textId="77777777" w:rsidR="004155FA" w:rsidRPr="0045405B" w:rsidRDefault="004155FA" w:rsidP="004A6A87">
            <w:pPr>
              <w:pStyle w:val="af4"/>
              <w:rPr>
                <w:rFonts w:cs="Times New Roman"/>
                <w:sz w:val="24"/>
                <w:szCs w:val="24"/>
                <w:lang w:eastAsia="ru-RU"/>
              </w:rPr>
            </w:pPr>
            <w:r w:rsidRPr="0045405B">
              <w:rPr>
                <w:rFonts w:cs="Times New Roman"/>
                <w:sz w:val="24"/>
                <w:szCs w:val="24"/>
                <w:lang w:eastAsia="ru-RU"/>
              </w:rPr>
              <w:t>Растения на территории школьного лесничества. Практикум.</w:t>
            </w:r>
          </w:p>
        </w:tc>
        <w:tc>
          <w:tcPr>
            <w:tcW w:w="1173" w:type="dxa"/>
            <w:hideMark/>
          </w:tcPr>
          <w:p w14:paraId="7E8E4EF4" w14:textId="77777777" w:rsidR="004155FA" w:rsidRPr="0045405B" w:rsidRDefault="004155FA" w:rsidP="004A6A87">
            <w:pPr>
              <w:pStyle w:val="af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5405B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  <w:hideMark/>
          </w:tcPr>
          <w:p w14:paraId="3477E665" w14:textId="77777777" w:rsidR="004155FA" w:rsidRPr="0045405B" w:rsidRDefault="004155FA" w:rsidP="004A6A87">
            <w:pPr>
              <w:pStyle w:val="af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hideMark/>
          </w:tcPr>
          <w:p w14:paraId="76CE7EFD" w14:textId="77777777" w:rsidR="004155FA" w:rsidRPr="0045405B" w:rsidRDefault="004155FA" w:rsidP="004A6A87">
            <w:pPr>
              <w:pStyle w:val="af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5405B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9" w:type="dxa"/>
            <w:hideMark/>
          </w:tcPr>
          <w:p w14:paraId="6AEAA8FE" w14:textId="77777777" w:rsidR="004155FA" w:rsidRPr="0045405B" w:rsidRDefault="004155FA" w:rsidP="004A6A87">
            <w:pPr>
              <w:pStyle w:val="af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D42C5" w:rsidRPr="0045405B" w14:paraId="5DEC7806" w14:textId="77777777" w:rsidTr="004A6A87">
        <w:trPr>
          <w:jc w:val="center"/>
        </w:trPr>
        <w:tc>
          <w:tcPr>
            <w:tcW w:w="817" w:type="dxa"/>
          </w:tcPr>
          <w:p w14:paraId="169FF11C" w14:textId="77777777" w:rsidR="004155FA" w:rsidRPr="0045405B" w:rsidRDefault="004155FA" w:rsidP="004A6A87">
            <w:pPr>
              <w:pStyle w:val="af4"/>
              <w:numPr>
                <w:ilvl w:val="0"/>
                <w:numId w:val="32"/>
              </w:num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hideMark/>
          </w:tcPr>
          <w:p w14:paraId="10F170C7" w14:textId="77777777" w:rsidR="004155FA" w:rsidRPr="0045405B" w:rsidRDefault="004155FA" w:rsidP="004A6A87">
            <w:pPr>
              <w:pStyle w:val="af4"/>
              <w:rPr>
                <w:rFonts w:cs="Times New Roman"/>
                <w:sz w:val="24"/>
                <w:szCs w:val="24"/>
                <w:lang w:eastAsia="ru-RU"/>
              </w:rPr>
            </w:pPr>
            <w:r w:rsidRPr="0045405B">
              <w:rPr>
                <w:rFonts w:cs="Times New Roman"/>
                <w:sz w:val="24"/>
                <w:szCs w:val="24"/>
                <w:lang w:eastAsia="ru-RU"/>
              </w:rPr>
              <w:t xml:space="preserve">Мусор на природе. </w:t>
            </w:r>
          </w:p>
        </w:tc>
        <w:tc>
          <w:tcPr>
            <w:tcW w:w="1173" w:type="dxa"/>
            <w:hideMark/>
          </w:tcPr>
          <w:p w14:paraId="19803F36" w14:textId="77777777" w:rsidR="004155FA" w:rsidRPr="0045405B" w:rsidRDefault="004155FA" w:rsidP="004A6A87">
            <w:pPr>
              <w:pStyle w:val="af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5405B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  <w:hideMark/>
          </w:tcPr>
          <w:p w14:paraId="6805C7F1" w14:textId="77777777" w:rsidR="004155FA" w:rsidRPr="0045405B" w:rsidRDefault="004155FA" w:rsidP="004A6A87">
            <w:pPr>
              <w:pStyle w:val="af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5405B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  <w:hideMark/>
          </w:tcPr>
          <w:p w14:paraId="40D453C6" w14:textId="77777777" w:rsidR="004155FA" w:rsidRPr="0045405B" w:rsidRDefault="004155FA" w:rsidP="004A6A87">
            <w:pPr>
              <w:pStyle w:val="af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hideMark/>
          </w:tcPr>
          <w:p w14:paraId="2C9EA9FF" w14:textId="77777777" w:rsidR="004155FA" w:rsidRPr="0045405B" w:rsidRDefault="004506A9" w:rsidP="004A6A87">
            <w:pPr>
              <w:pStyle w:val="af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5405B">
              <w:rPr>
                <w:rFonts w:cs="Times New Roman"/>
                <w:sz w:val="24"/>
                <w:szCs w:val="24"/>
                <w:lang w:eastAsia="ru-RU"/>
              </w:rPr>
              <w:t>Обсуждение.</w:t>
            </w:r>
          </w:p>
        </w:tc>
      </w:tr>
      <w:tr w:rsidR="00DD42C5" w:rsidRPr="0045405B" w14:paraId="45AB6DCD" w14:textId="77777777" w:rsidTr="004A6A87">
        <w:trPr>
          <w:jc w:val="center"/>
        </w:trPr>
        <w:tc>
          <w:tcPr>
            <w:tcW w:w="817" w:type="dxa"/>
          </w:tcPr>
          <w:p w14:paraId="53C55698" w14:textId="77777777" w:rsidR="004155FA" w:rsidRPr="0045405B" w:rsidRDefault="004155FA" w:rsidP="004A6A87">
            <w:pPr>
              <w:pStyle w:val="af4"/>
              <w:numPr>
                <w:ilvl w:val="0"/>
                <w:numId w:val="32"/>
              </w:num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hideMark/>
          </w:tcPr>
          <w:p w14:paraId="5497EBF2" w14:textId="77777777" w:rsidR="004155FA" w:rsidRPr="0045405B" w:rsidRDefault="004155FA" w:rsidP="004A6A87">
            <w:pPr>
              <w:pStyle w:val="af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05B">
              <w:rPr>
                <w:rFonts w:eastAsia="Times New Roman" w:cs="Times New Roman"/>
                <w:sz w:val="24"/>
                <w:szCs w:val="24"/>
                <w:lang w:eastAsia="ru-RU"/>
              </w:rPr>
              <w:t>Жизнь растений. Строение растений.</w:t>
            </w:r>
          </w:p>
        </w:tc>
        <w:tc>
          <w:tcPr>
            <w:tcW w:w="1173" w:type="dxa"/>
            <w:hideMark/>
          </w:tcPr>
          <w:p w14:paraId="63437DE0" w14:textId="77777777" w:rsidR="004155FA" w:rsidRPr="0045405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05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  <w:hideMark/>
          </w:tcPr>
          <w:p w14:paraId="2F40E7D9" w14:textId="77777777" w:rsidR="004155FA" w:rsidRPr="0045405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05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hideMark/>
          </w:tcPr>
          <w:p w14:paraId="680B31C4" w14:textId="77777777" w:rsidR="004155FA" w:rsidRPr="0045405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05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9" w:type="dxa"/>
            <w:hideMark/>
          </w:tcPr>
          <w:p w14:paraId="1081266A" w14:textId="77777777" w:rsidR="004155FA" w:rsidRPr="0045405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42C5" w:rsidRPr="0045405B" w14:paraId="399D2DF6" w14:textId="77777777" w:rsidTr="004A6A87">
        <w:trPr>
          <w:jc w:val="center"/>
        </w:trPr>
        <w:tc>
          <w:tcPr>
            <w:tcW w:w="817" w:type="dxa"/>
          </w:tcPr>
          <w:p w14:paraId="5CA01B47" w14:textId="77777777" w:rsidR="004155FA" w:rsidRPr="0045405B" w:rsidRDefault="004155FA" w:rsidP="004A6A87">
            <w:pPr>
              <w:pStyle w:val="af4"/>
              <w:numPr>
                <w:ilvl w:val="0"/>
                <w:numId w:val="32"/>
              </w:num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hideMark/>
          </w:tcPr>
          <w:p w14:paraId="0543496A" w14:textId="77777777" w:rsidR="004155FA" w:rsidRPr="0045405B" w:rsidRDefault="004155FA" w:rsidP="004A6A87">
            <w:pPr>
              <w:pStyle w:val="af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05B">
              <w:rPr>
                <w:rFonts w:eastAsia="Times New Roman" w:cs="Times New Roman"/>
                <w:sz w:val="24"/>
                <w:szCs w:val="24"/>
                <w:lang w:eastAsia="ru-RU"/>
              </w:rPr>
              <w:t>Жизнь животных. Животные как часть леса.</w:t>
            </w:r>
          </w:p>
        </w:tc>
        <w:tc>
          <w:tcPr>
            <w:tcW w:w="1173" w:type="dxa"/>
            <w:hideMark/>
          </w:tcPr>
          <w:p w14:paraId="01641A17" w14:textId="77777777" w:rsidR="004155FA" w:rsidRPr="0045405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05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  <w:hideMark/>
          </w:tcPr>
          <w:p w14:paraId="784988C4" w14:textId="77777777" w:rsidR="004155FA" w:rsidRPr="0045405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05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hideMark/>
          </w:tcPr>
          <w:p w14:paraId="3810D20C" w14:textId="77777777" w:rsidR="004155FA" w:rsidRPr="0045405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05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9" w:type="dxa"/>
            <w:hideMark/>
          </w:tcPr>
          <w:p w14:paraId="7856EBB3" w14:textId="77777777" w:rsidR="004155FA" w:rsidRPr="0045405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42C5" w:rsidRPr="0045405B" w14:paraId="668180F0" w14:textId="77777777" w:rsidTr="004A6A87">
        <w:trPr>
          <w:jc w:val="center"/>
        </w:trPr>
        <w:tc>
          <w:tcPr>
            <w:tcW w:w="817" w:type="dxa"/>
          </w:tcPr>
          <w:p w14:paraId="5DF8FAA0" w14:textId="77777777" w:rsidR="004155FA" w:rsidRPr="0045405B" w:rsidRDefault="004155FA" w:rsidP="004A6A87">
            <w:pPr>
              <w:pStyle w:val="af4"/>
              <w:numPr>
                <w:ilvl w:val="0"/>
                <w:numId w:val="32"/>
              </w:num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hideMark/>
          </w:tcPr>
          <w:p w14:paraId="33B3B82C" w14:textId="77777777" w:rsidR="004155FA" w:rsidRPr="0045405B" w:rsidRDefault="004155FA" w:rsidP="004A6A87">
            <w:pPr>
              <w:pStyle w:val="af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05B">
              <w:rPr>
                <w:rFonts w:eastAsia="Times New Roman" w:cs="Times New Roman"/>
                <w:sz w:val="24"/>
                <w:szCs w:val="24"/>
                <w:lang w:eastAsia="ru-RU"/>
              </w:rPr>
              <w:t>Жизнь грибов. Грибы как часть леса.</w:t>
            </w:r>
          </w:p>
        </w:tc>
        <w:tc>
          <w:tcPr>
            <w:tcW w:w="1173" w:type="dxa"/>
            <w:hideMark/>
          </w:tcPr>
          <w:p w14:paraId="10AD46FB" w14:textId="77777777" w:rsidR="004155FA" w:rsidRPr="0045405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05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  <w:hideMark/>
          </w:tcPr>
          <w:p w14:paraId="6288BA3D" w14:textId="77777777" w:rsidR="004155FA" w:rsidRPr="0045405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05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hideMark/>
          </w:tcPr>
          <w:p w14:paraId="325D92B3" w14:textId="77777777" w:rsidR="004155FA" w:rsidRPr="0045405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05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9" w:type="dxa"/>
            <w:hideMark/>
          </w:tcPr>
          <w:p w14:paraId="4AD19D04" w14:textId="77777777" w:rsidR="004155FA" w:rsidRPr="0045405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42C5" w:rsidRPr="0045405B" w14:paraId="0E3665CB" w14:textId="77777777" w:rsidTr="004A6A87">
        <w:trPr>
          <w:jc w:val="center"/>
        </w:trPr>
        <w:tc>
          <w:tcPr>
            <w:tcW w:w="817" w:type="dxa"/>
          </w:tcPr>
          <w:p w14:paraId="113C52E7" w14:textId="77777777" w:rsidR="004155FA" w:rsidRPr="0045405B" w:rsidRDefault="004155FA" w:rsidP="004A6A87">
            <w:pPr>
              <w:pStyle w:val="af4"/>
              <w:numPr>
                <w:ilvl w:val="0"/>
                <w:numId w:val="32"/>
              </w:num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hideMark/>
          </w:tcPr>
          <w:p w14:paraId="524527FB" w14:textId="77777777" w:rsidR="004155FA" w:rsidRPr="0045405B" w:rsidRDefault="004155FA" w:rsidP="004A6A87">
            <w:pPr>
              <w:pStyle w:val="af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05B">
              <w:rPr>
                <w:rFonts w:eastAsia="Times New Roman" w:cs="Times New Roman"/>
                <w:sz w:val="24"/>
                <w:szCs w:val="24"/>
                <w:lang w:eastAsia="ru-RU"/>
              </w:rPr>
              <w:t>Лес. Сезонные изменения.</w:t>
            </w:r>
          </w:p>
        </w:tc>
        <w:tc>
          <w:tcPr>
            <w:tcW w:w="1173" w:type="dxa"/>
            <w:hideMark/>
          </w:tcPr>
          <w:p w14:paraId="421BADA3" w14:textId="77777777" w:rsidR="004155FA" w:rsidRPr="0045405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05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  <w:hideMark/>
          </w:tcPr>
          <w:p w14:paraId="3AE11DCF" w14:textId="77777777" w:rsidR="004155FA" w:rsidRPr="0045405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05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hideMark/>
          </w:tcPr>
          <w:p w14:paraId="69414EA3" w14:textId="77777777" w:rsidR="004155FA" w:rsidRPr="0045405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05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9" w:type="dxa"/>
            <w:hideMark/>
          </w:tcPr>
          <w:p w14:paraId="0972A526" w14:textId="77777777" w:rsidR="004155FA" w:rsidRPr="0045405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05B">
              <w:rPr>
                <w:rFonts w:eastAsia="Times New Roman" w:cs="Times New Roman"/>
                <w:sz w:val="24"/>
                <w:szCs w:val="24"/>
                <w:lang w:eastAsia="ru-RU"/>
              </w:rPr>
              <w:t>Викторина.</w:t>
            </w:r>
          </w:p>
        </w:tc>
      </w:tr>
      <w:tr w:rsidR="00DD42C5" w:rsidRPr="0045405B" w14:paraId="26B24C65" w14:textId="77777777" w:rsidTr="004A6A87">
        <w:trPr>
          <w:jc w:val="center"/>
        </w:trPr>
        <w:tc>
          <w:tcPr>
            <w:tcW w:w="817" w:type="dxa"/>
          </w:tcPr>
          <w:p w14:paraId="57EBDF0E" w14:textId="77777777" w:rsidR="004155FA" w:rsidRPr="0045405B" w:rsidRDefault="004155FA" w:rsidP="004A6A87">
            <w:pPr>
              <w:pStyle w:val="af4"/>
              <w:numPr>
                <w:ilvl w:val="0"/>
                <w:numId w:val="32"/>
              </w:num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hideMark/>
          </w:tcPr>
          <w:p w14:paraId="0ED912C7" w14:textId="77777777" w:rsidR="004155FA" w:rsidRPr="0045405B" w:rsidRDefault="004155FA" w:rsidP="004A6A87">
            <w:pPr>
              <w:pStyle w:val="af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05B">
              <w:rPr>
                <w:rFonts w:eastAsia="Times New Roman" w:cs="Times New Roman"/>
                <w:sz w:val="24"/>
                <w:szCs w:val="24"/>
                <w:lang w:eastAsia="ru-RU"/>
              </w:rPr>
              <w:t>Вода в жизни планеты. Реки и озера нашего края.</w:t>
            </w:r>
          </w:p>
        </w:tc>
        <w:tc>
          <w:tcPr>
            <w:tcW w:w="1173" w:type="dxa"/>
            <w:hideMark/>
          </w:tcPr>
          <w:p w14:paraId="38B204FB" w14:textId="77777777" w:rsidR="004155FA" w:rsidRPr="0045405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05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  <w:hideMark/>
          </w:tcPr>
          <w:p w14:paraId="2075DCDD" w14:textId="77777777" w:rsidR="004155FA" w:rsidRPr="0045405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05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  <w:hideMark/>
          </w:tcPr>
          <w:p w14:paraId="64A6CF4B" w14:textId="77777777" w:rsidR="004155FA" w:rsidRPr="0045405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hideMark/>
          </w:tcPr>
          <w:p w14:paraId="6E6B553F" w14:textId="77777777" w:rsidR="004155FA" w:rsidRPr="0045405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05B">
              <w:rPr>
                <w:rFonts w:eastAsia="Times New Roman" w:cs="Times New Roman"/>
                <w:sz w:val="24"/>
                <w:szCs w:val="24"/>
                <w:lang w:eastAsia="ru-RU"/>
              </w:rPr>
              <w:t>Викторина.</w:t>
            </w:r>
          </w:p>
        </w:tc>
      </w:tr>
      <w:tr w:rsidR="00DD42C5" w:rsidRPr="0045405B" w14:paraId="7AD64C29" w14:textId="77777777" w:rsidTr="004A6A87">
        <w:trPr>
          <w:jc w:val="center"/>
        </w:trPr>
        <w:tc>
          <w:tcPr>
            <w:tcW w:w="817" w:type="dxa"/>
          </w:tcPr>
          <w:p w14:paraId="212997EF" w14:textId="77777777" w:rsidR="004155FA" w:rsidRPr="0045405B" w:rsidRDefault="004155FA" w:rsidP="004A6A87">
            <w:pPr>
              <w:pStyle w:val="af4"/>
              <w:numPr>
                <w:ilvl w:val="0"/>
                <w:numId w:val="32"/>
              </w:num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hideMark/>
          </w:tcPr>
          <w:p w14:paraId="53B66C1D" w14:textId="77777777" w:rsidR="004155FA" w:rsidRPr="0045405B" w:rsidRDefault="004155FA" w:rsidP="004A6A87">
            <w:pPr>
              <w:pStyle w:val="af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05B">
              <w:rPr>
                <w:rFonts w:eastAsia="Times New Roman" w:cs="Times New Roman"/>
                <w:sz w:val="24"/>
                <w:szCs w:val="24"/>
                <w:lang w:eastAsia="ru-RU"/>
              </w:rPr>
              <w:t>Птицы наших лесов. Мастер-класс.</w:t>
            </w:r>
          </w:p>
        </w:tc>
        <w:tc>
          <w:tcPr>
            <w:tcW w:w="1173" w:type="dxa"/>
            <w:hideMark/>
          </w:tcPr>
          <w:p w14:paraId="185E6888" w14:textId="77777777" w:rsidR="004155FA" w:rsidRPr="0045405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05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  <w:hideMark/>
          </w:tcPr>
          <w:p w14:paraId="78DCF4A2" w14:textId="77777777" w:rsidR="004155FA" w:rsidRPr="0045405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05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hideMark/>
          </w:tcPr>
          <w:p w14:paraId="4FA1D2C7" w14:textId="77777777" w:rsidR="004155FA" w:rsidRPr="0045405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05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9" w:type="dxa"/>
            <w:hideMark/>
          </w:tcPr>
          <w:p w14:paraId="0E1FF3BD" w14:textId="77777777" w:rsidR="004155FA" w:rsidRPr="0045405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05B">
              <w:rPr>
                <w:rFonts w:eastAsia="Times New Roman" w:cs="Times New Roman"/>
                <w:sz w:val="24"/>
                <w:szCs w:val="24"/>
                <w:lang w:eastAsia="ru-RU"/>
              </w:rPr>
              <w:t>Поделка</w:t>
            </w:r>
          </w:p>
        </w:tc>
      </w:tr>
      <w:tr w:rsidR="00DD42C5" w:rsidRPr="0045405B" w14:paraId="346CC92F" w14:textId="77777777" w:rsidTr="004A6A87">
        <w:trPr>
          <w:jc w:val="center"/>
        </w:trPr>
        <w:tc>
          <w:tcPr>
            <w:tcW w:w="817" w:type="dxa"/>
          </w:tcPr>
          <w:p w14:paraId="0A34AB12" w14:textId="77777777" w:rsidR="004155FA" w:rsidRPr="0045405B" w:rsidRDefault="004155FA" w:rsidP="004A6A87">
            <w:pPr>
              <w:pStyle w:val="af4"/>
              <w:numPr>
                <w:ilvl w:val="0"/>
                <w:numId w:val="32"/>
              </w:num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hideMark/>
          </w:tcPr>
          <w:p w14:paraId="219393DA" w14:textId="77777777" w:rsidR="004155FA" w:rsidRPr="0045405B" w:rsidRDefault="004155FA" w:rsidP="004A6A87">
            <w:pPr>
              <w:pStyle w:val="af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05B">
              <w:rPr>
                <w:rFonts w:eastAsia="Times New Roman" w:cs="Times New Roman"/>
                <w:sz w:val="24"/>
                <w:szCs w:val="24"/>
                <w:lang w:eastAsia="ru-RU"/>
              </w:rPr>
              <w:t>Торжественный прием в члены отряда.</w:t>
            </w:r>
          </w:p>
        </w:tc>
        <w:tc>
          <w:tcPr>
            <w:tcW w:w="1173" w:type="dxa"/>
            <w:hideMark/>
          </w:tcPr>
          <w:p w14:paraId="359BE285" w14:textId="77777777" w:rsidR="004155FA" w:rsidRPr="0045405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05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  <w:hideMark/>
          </w:tcPr>
          <w:p w14:paraId="384DD75E" w14:textId="77777777" w:rsidR="004155FA" w:rsidRPr="0045405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hideMark/>
          </w:tcPr>
          <w:p w14:paraId="1D4BFCD4" w14:textId="77777777" w:rsidR="004155FA" w:rsidRPr="0045405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05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9" w:type="dxa"/>
            <w:hideMark/>
          </w:tcPr>
          <w:p w14:paraId="072F1607" w14:textId="77777777" w:rsidR="004155FA" w:rsidRPr="0045405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42C5" w:rsidRPr="0045405B" w14:paraId="351EF45C" w14:textId="77777777" w:rsidTr="004A6A87">
        <w:trPr>
          <w:jc w:val="center"/>
        </w:trPr>
        <w:tc>
          <w:tcPr>
            <w:tcW w:w="817" w:type="dxa"/>
          </w:tcPr>
          <w:p w14:paraId="4C6EE438" w14:textId="77777777" w:rsidR="004155FA" w:rsidRPr="0045405B" w:rsidRDefault="004155FA" w:rsidP="004A6A87">
            <w:pPr>
              <w:pStyle w:val="af4"/>
              <w:numPr>
                <w:ilvl w:val="0"/>
                <w:numId w:val="32"/>
              </w:num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hideMark/>
          </w:tcPr>
          <w:p w14:paraId="55361182" w14:textId="77777777" w:rsidR="004155FA" w:rsidRPr="0045405B" w:rsidRDefault="004155FA" w:rsidP="004A6A87">
            <w:pPr>
              <w:pStyle w:val="af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05B">
              <w:rPr>
                <w:rFonts w:eastAsia="Times New Roman" w:cs="Times New Roman"/>
                <w:sz w:val="24"/>
                <w:szCs w:val="24"/>
                <w:lang w:eastAsia="ru-RU"/>
              </w:rPr>
              <w:t>Чем кормить птиц зимой? Кормушки.</w:t>
            </w:r>
          </w:p>
        </w:tc>
        <w:tc>
          <w:tcPr>
            <w:tcW w:w="1173" w:type="dxa"/>
            <w:hideMark/>
          </w:tcPr>
          <w:p w14:paraId="164A87EA" w14:textId="77777777" w:rsidR="004155FA" w:rsidRPr="0045405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05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  <w:hideMark/>
          </w:tcPr>
          <w:p w14:paraId="444CCDC3" w14:textId="77777777" w:rsidR="004155FA" w:rsidRPr="0045405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05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hideMark/>
          </w:tcPr>
          <w:p w14:paraId="517E7CB1" w14:textId="77777777" w:rsidR="004155FA" w:rsidRPr="0045405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05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9" w:type="dxa"/>
            <w:hideMark/>
          </w:tcPr>
          <w:p w14:paraId="7C827DBF" w14:textId="77777777" w:rsidR="004155FA" w:rsidRPr="0045405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42C5" w:rsidRPr="0045405B" w14:paraId="529FD624" w14:textId="77777777" w:rsidTr="004A6A87">
        <w:trPr>
          <w:trHeight w:val="496"/>
          <w:jc w:val="center"/>
        </w:trPr>
        <w:tc>
          <w:tcPr>
            <w:tcW w:w="817" w:type="dxa"/>
          </w:tcPr>
          <w:p w14:paraId="7F913D84" w14:textId="77777777" w:rsidR="004155FA" w:rsidRPr="0045405B" w:rsidRDefault="004155FA" w:rsidP="004A6A87">
            <w:pPr>
              <w:pStyle w:val="af4"/>
              <w:numPr>
                <w:ilvl w:val="0"/>
                <w:numId w:val="32"/>
              </w:num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hideMark/>
          </w:tcPr>
          <w:p w14:paraId="01F1F7D4" w14:textId="77777777" w:rsidR="004155FA" w:rsidRPr="0045405B" w:rsidRDefault="004155FA" w:rsidP="004A6A87">
            <w:pPr>
              <w:pStyle w:val="af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05B">
              <w:rPr>
                <w:rFonts w:eastAsia="Times New Roman" w:cs="Times New Roman"/>
                <w:sz w:val="24"/>
                <w:szCs w:val="24"/>
                <w:lang w:eastAsia="ru-RU"/>
              </w:rPr>
              <w:t>Понятие пищевой цепи. Викторина о птицах.</w:t>
            </w:r>
          </w:p>
        </w:tc>
        <w:tc>
          <w:tcPr>
            <w:tcW w:w="1173" w:type="dxa"/>
            <w:hideMark/>
          </w:tcPr>
          <w:p w14:paraId="3ABD31B2" w14:textId="77777777" w:rsidR="004155FA" w:rsidRPr="0045405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05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  <w:hideMark/>
          </w:tcPr>
          <w:p w14:paraId="07283D8E" w14:textId="77777777" w:rsidR="004155FA" w:rsidRPr="0045405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05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  <w:hideMark/>
          </w:tcPr>
          <w:p w14:paraId="2DCE2A6F" w14:textId="77777777" w:rsidR="004155FA" w:rsidRPr="0045405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hideMark/>
          </w:tcPr>
          <w:p w14:paraId="593EA07E" w14:textId="77777777" w:rsidR="004155FA" w:rsidRPr="0045405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42C5" w:rsidRPr="0045405B" w14:paraId="01DD34C6" w14:textId="77777777" w:rsidTr="004A6A87">
        <w:trPr>
          <w:jc w:val="center"/>
        </w:trPr>
        <w:tc>
          <w:tcPr>
            <w:tcW w:w="817" w:type="dxa"/>
          </w:tcPr>
          <w:p w14:paraId="58E71126" w14:textId="77777777" w:rsidR="004155FA" w:rsidRPr="0045405B" w:rsidRDefault="004155FA" w:rsidP="004A6A87">
            <w:pPr>
              <w:pStyle w:val="af4"/>
              <w:numPr>
                <w:ilvl w:val="0"/>
                <w:numId w:val="32"/>
              </w:num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hideMark/>
          </w:tcPr>
          <w:p w14:paraId="3389B220" w14:textId="77777777" w:rsidR="004155FA" w:rsidRPr="0045405B" w:rsidRDefault="004155FA" w:rsidP="004A6A87">
            <w:pPr>
              <w:pStyle w:val="af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05B">
              <w:rPr>
                <w:rFonts w:eastAsia="Times New Roman" w:cs="Times New Roman"/>
                <w:sz w:val="24"/>
                <w:szCs w:val="24"/>
                <w:lang w:eastAsia="ru-RU"/>
              </w:rPr>
              <w:t>Лес зимой. Прогулка и установка кормушек.</w:t>
            </w:r>
          </w:p>
        </w:tc>
        <w:tc>
          <w:tcPr>
            <w:tcW w:w="1173" w:type="dxa"/>
            <w:hideMark/>
          </w:tcPr>
          <w:p w14:paraId="44834EDD" w14:textId="77777777" w:rsidR="004155FA" w:rsidRPr="0045405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05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  <w:hideMark/>
          </w:tcPr>
          <w:p w14:paraId="7C755AEF" w14:textId="77777777" w:rsidR="004155FA" w:rsidRPr="0045405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hideMark/>
          </w:tcPr>
          <w:p w14:paraId="3D2E7D2F" w14:textId="77777777" w:rsidR="004155FA" w:rsidRPr="0045405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05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9" w:type="dxa"/>
            <w:hideMark/>
          </w:tcPr>
          <w:p w14:paraId="3B853F61" w14:textId="77777777" w:rsidR="004155FA" w:rsidRPr="0045405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42C5" w:rsidRPr="0045405B" w14:paraId="54AFC9D6" w14:textId="77777777" w:rsidTr="004A6A87">
        <w:trPr>
          <w:jc w:val="center"/>
        </w:trPr>
        <w:tc>
          <w:tcPr>
            <w:tcW w:w="12289" w:type="dxa"/>
            <w:gridSpan w:val="6"/>
          </w:tcPr>
          <w:p w14:paraId="1E3E3CD0" w14:textId="77777777" w:rsidR="004A6A87" w:rsidRPr="0045405B" w:rsidRDefault="004A6A87" w:rsidP="004A6A87">
            <w:pPr>
              <w:pStyle w:val="af4"/>
              <w:jc w:val="both"/>
              <w:rPr>
                <w:rFonts w:cs="Times New Roman"/>
                <w:sz w:val="24"/>
                <w:szCs w:val="24"/>
              </w:rPr>
            </w:pPr>
            <w:r w:rsidRPr="0045405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Раздел №2. Лесоводство (24 часа)</w:t>
            </w:r>
          </w:p>
        </w:tc>
      </w:tr>
      <w:tr w:rsidR="00DD42C5" w:rsidRPr="0045405B" w14:paraId="43CF3169" w14:textId="77777777" w:rsidTr="004A6A87">
        <w:trPr>
          <w:jc w:val="center"/>
        </w:trPr>
        <w:tc>
          <w:tcPr>
            <w:tcW w:w="817" w:type="dxa"/>
          </w:tcPr>
          <w:p w14:paraId="76DEF227" w14:textId="77777777" w:rsidR="004155FA" w:rsidRPr="0045405B" w:rsidRDefault="004155FA" w:rsidP="004A6A87">
            <w:pPr>
              <w:pStyle w:val="af4"/>
              <w:numPr>
                <w:ilvl w:val="0"/>
                <w:numId w:val="32"/>
              </w:num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14:paraId="61FCB315" w14:textId="77777777" w:rsidR="004155FA" w:rsidRPr="0045405B" w:rsidRDefault="00145C9A" w:rsidP="004A6A87">
            <w:pPr>
              <w:pStyle w:val="af4"/>
              <w:rPr>
                <w:rFonts w:cs="Times New Roman"/>
                <w:sz w:val="24"/>
                <w:szCs w:val="24"/>
              </w:rPr>
            </w:pPr>
            <w:r w:rsidRPr="0045405B">
              <w:rPr>
                <w:rFonts w:cs="Times New Roman"/>
                <w:sz w:val="24"/>
                <w:szCs w:val="24"/>
              </w:rPr>
              <w:t xml:space="preserve">Типы лесов в Ленинградской </w:t>
            </w:r>
            <w:r w:rsidR="004155FA" w:rsidRPr="0045405B">
              <w:rPr>
                <w:rFonts w:cs="Times New Roman"/>
                <w:sz w:val="24"/>
                <w:szCs w:val="24"/>
              </w:rPr>
              <w:t xml:space="preserve"> области. Смешанные, хвойные, мелколиственные и широколиственные леса.</w:t>
            </w:r>
          </w:p>
        </w:tc>
        <w:tc>
          <w:tcPr>
            <w:tcW w:w="1173" w:type="dxa"/>
          </w:tcPr>
          <w:p w14:paraId="366F22A4" w14:textId="77777777" w:rsidR="004155FA" w:rsidRPr="0045405B" w:rsidRDefault="004155FA" w:rsidP="004A6A87">
            <w:pPr>
              <w:pStyle w:val="af4"/>
              <w:jc w:val="center"/>
              <w:rPr>
                <w:rFonts w:cs="Times New Roman"/>
                <w:sz w:val="24"/>
                <w:szCs w:val="24"/>
              </w:rPr>
            </w:pPr>
            <w:r w:rsidRPr="0045405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14:paraId="6090CAA3" w14:textId="77777777" w:rsidR="004155FA" w:rsidRPr="0045405B" w:rsidRDefault="004155FA" w:rsidP="004A6A87">
            <w:pPr>
              <w:pStyle w:val="af4"/>
              <w:jc w:val="center"/>
              <w:rPr>
                <w:rFonts w:cs="Times New Roman"/>
                <w:sz w:val="24"/>
                <w:szCs w:val="24"/>
              </w:rPr>
            </w:pPr>
            <w:r w:rsidRPr="0045405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</w:tcPr>
          <w:p w14:paraId="2DBABFFC" w14:textId="77777777" w:rsidR="004155FA" w:rsidRPr="0045405B" w:rsidRDefault="004155FA" w:rsidP="004A6A87">
            <w:pPr>
              <w:pStyle w:val="af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14:paraId="7063E82E" w14:textId="77777777" w:rsidR="004155FA" w:rsidRPr="0045405B" w:rsidRDefault="004155FA" w:rsidP="004A6A87">
            <w:pPr>
              <w:pStyle w:val="af4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D42C5" w:rsidRPr="0045405B" w14:paraId="6B2018D2" w14:textId="77777777" w:rsidTr="004A6A87">
        <w:trPr>
          <w:jc w:val="center"/>
        </w:trPr>
        <w:tc>
          <w:tcPr>
            <w:tcW w:w="817" w:type="dxa"/>
          </w:tcPr>
          <w:p w14:paraId="7EA756FE" w14:textId="77777777" w:rsidR="004155FA" w:rsidRPr="0045405B" w:rsidRDefault="004155FA" w:rsidP="004A6A87">
            <w:pPr>
              <w:pStyle w:val="af4"/>
              <w:numPr>
                <w:ilvl w:val="0"/>
                <w:numId w:val="32"/>
              </w:num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14:paraId="74C143E8" w14:textId="77777777" w:rsidR="004155FA" w:rsidRPr="0045405B" w:rsidRDefault="004155FA" w:rsidP="004A6A87">
            <w:pPr>
              <w:pStyle w:val="af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05B">
              <w:rPr>
                <w:rFonts w:eastAsia="Times New Roman" w:cs="Times New Roman"/>
                <w:sz w:val="24"/>
                <w:szCs w:val="24"/>
                <w:lang w:eastAsia="ru-RU"/>
              </w:rPr>
              <w:t>Науки, изучающие природу. Ученые и их работа.</w:t>
            </w:r>
          </w:p>
        </w:tc>
        <w:tc>
          <w:tcPr>
            <w:tcW w:w="1173" w:type="dxa"/>
          </w:tcPr>
          <w:p w14:paraId="35572261" w14:textId="77777777" w:rsidR="004155FA" w:rsidRPr="0045405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05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</w:tcPr>
          <w:p w14:paraId="6ACEA9E5" w14:textId="77777777" w:rsidR="004155FA" w:rsidRPr="0045405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05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</w:tcPr>
          <w:p w14:paraId="15589B0C" w14:textId="77777777" w:rsidR="004155FA" w:rsidRPr="0045405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</w:tcPr>
          <w:p w14:paraId="0340E1B9" w14:textId="77777777" w:rsidR="004155FA" w:rsidRPr="0045405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42C5" w:rsidRPr="0045405B" w14:paraId="48CBDA57" w14:textId="77777777" w:rsidTr="004A6A87">
        <w:trPr>
          <w:jc w:val="center"/>
        </w:trPr>
        <w:tc>
          <w:tcPr>
            <w:tcW w:w="817" w:type="dxa"/>
          </w:tcPr>
          <w:p w14:paraId="49652D59" w14:textId="77777777" w:rsidR="004155FA" w:rsidRPr="0045405B" w:rsidRDefault="004155FA" w:rsidP="004A6A87">
            <w:pPr>
              <w:pStyle w:val="af4"/>
              <w:numPr>
                <w:ilvl w:val="0"/>
                <w:numId w:val="32"/>
              </w:num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14:paraId="49897FE1" w14:textId="77777777" w:rsidR="004155FA" w:rsidRPr="0045405B" w:rsidRDefault="004155FA" w:rsidP="004A6A87">
            <w:pPr>
              <w:pStyle w:val="af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05B">
              <w:rPr>
                <w:rFonts w:eastAsia="Times New Roman" w:cs="Times New Roman"/>
                <w:sz w:val="24"/>
                <w:szCs w:val="24"/>
                <w:lang w:eastAsia="ru-RU"/>
              </w:rPr>
              <w:t>Экономия ресурсов. Бумага, электричество, вода.</w:t>
            </w:r>
          </w:p>
        </w:tc>
        <w:tc>
          <w:tcPr>
            <w:tcW w:w="1173" w:type="dxa"/>
          </w:tcPr>
          <w:p w14:paraId="3AFBBEB1" w14:textId="77777777" w:rsidR="004155FA" w:rsidRPr="0045405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05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</w:tcPr>
          <w:p w14:paraId="66CF71FA" w14:textId="77777777" w:rsidR="004155FA" w:rsidRPr="0045405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05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</w:tcPr>
          <w:p w14:paraId="3F547051" w14:textId="77777777" w:rsidR="004155FA" w:rsidRPr="0045405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05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9" w:type="dxa"/>
          </w:tcPr>
          <w:p w14:paraId="2565ADDE" w14:textId="77777777" w:rsidR="004155FA" w:rsidRPr="0045405B" w:rsidRDefault="004A6A87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05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Промежуточная </w:t>
            </w:r>
            <w:r w:rsidRPr="0045405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аттестация</w:t>
            </w:r>
          </w:p>
        </w:tc>
      </w:tr>
      <w:tr w:rsidR="00DD42C5" w:rsidRPr="0045405B" w14:paraId="5548FE4C" w14:textId="77777777" w:rsidTr="004A6A87">
        <w:trPr>
          <w:jc w:val="center"/>
        </w:trPr>
        <w:tc>
          <w:tcPr>
            <w:tcW w:w="817" w:type="dxa"/>
          </w:tcPr>
          <w:p w14:paraId="4F841A64" w14:textId="77777777" w:rsidR="004155FA" w:rsidRPr="0045405B" w:rsidRDefault="004155FA" w:rsidP="004A6A87">
            <w:pPr>
              <w:pStyle w:val="af4"/>
              <w:numPr>
                <w:ilvl w:val="0"/>
                <w:numId w:val="32"/>
              </w:num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14:paraId="19F53F8E" w14:textId="77777777" w:rsidR="004155FA" w:rsidRPr="0045405B" w:rsidRDefault="004155FA" w:rsidP="004A6A87">
            <w:pPr>
              <w:pStyle w:val="af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05B">
              <w:rPr>
                <w:rFonts w:eastAsia="Times New Roman" w:cs="Times New Roman"/>
                <w:sz w:val="24"/>
                <w:szCs w:val="24"/>
                <w:lang w:eastAsia="ru-RU"/>
              </w:rPr>
              <w:t>Занимательные опыты</w:t>
            </w:r>
          </w:p>
        </w:tc>
        <w:tc>
          <w:tcPr>
            <w:tcW w:w="1173" w:type="dxa"/>
          </w:tcPr>
          <w:p w14:paraId="7093DA2A" w14:textId="77777777" w:rsidR="004155FA" w:rsidRPr="0045405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05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</w:tcPr>
          <w:p w14:paraId="73256435" w14:textId="77777777" w:rsidR="004155FA" w:rsidRPr="0045405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14:paraId="7C823545" w14:textId="77777777" w:rsidR="004155FA" w:rsidRPr="0045405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05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9" w:type="dxa"/>
          </w:tcPr>
          <w:p w14:paraId="2A428730" w14:textId="77777777" w:rsidR="004155FA" w:rsidRPr="0045405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42C5" w:rsidRPr="0045405B" w14:paraId="1FA3EA69" w14:textId="77777777" w:rsidTr="004A6A87">
        <w:trPr>
          <w:jc w:val="center"/>
        </w:trPr>
        <w:tc>
          <w:tcPr>
            <w:tcW w:w="817" w:type="dxa"/>
          </w:tcPr>
          <w:p w14:paraId="6C509CD9" w14:textId="77777777" w:rsidR="004155FA" w:rsidRPr="0045405B" w:rsidRDefault="004155FA" w:rsidP="004A6A87">
            <w:pPr>
              <w:pStyle w:val="af4"/>
              <w:numPr>
                <w:ilvl w:val="0"/>
                <w:numId w:val="32"/>
              </w:num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14:paraId="6B9E189B" w14:textId="77777777" w:rsidR="004155FA" w:rsidRPr="0045405B" w:rsidRDefault="004155FA" w:rsidP="004A6A87">
            <w:pPr>
              <w:pStyle w:val="af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05B">
              <w:rPr>
                <w:rFonts w:eastAsia="Times New Roman" w:cs="Times New Roman"/>
                <w:sz w:val="24"/>
                <w:szCs w:val="24"/>
                <w:lang w:eastAsia="ru-RU"/>
              </w:rPr>
              <w:t>Лес зимой. Деревья нашего края.</w:t>
            </w:r>
          </w:p>
        </w:tc>
        <w:tc>
          <w:tcPr>
            <w:tcW w:w="1173" w:type="dxa"/>
          </w:tcPr>
          <w:p w14:paraId="2B22E22E" w14:textId="77777777" w:rsidR="004155FA" w:rsidRPr="0045405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05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</w:tcPr>
          <w:p w14:paraId="744BB987" w14:textId="77777777" w:rsidR="004155FA" w:rsidRPr="0045405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14:paraId="18196070" w14:textId="77777777" w:rsidR="004155FA" w:rsidRPr="0045405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05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9" w:type="dxa"/>
          </w:tcPr>
          <w:p w14:paraId="20956DD9" w14:textId="77777777" w:rsidR="004155FA" w:rsidRPr="0045405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42C5" w:rsidRPr="0045405B" w14:paraId="6487D6E8" w14:textId="77777777" w:rsidTr="004A6A87">
        <w:trPr>
          <w:jc w:val="center"/>
        </w:trPr>
        <w:tc>
          <w:tcPr>
            <w:tcW w:w="817" w:type="dxa"/>
          </w:tcPr>
          <w:p w14:paraId="6E648A0B" w14:textId="77777777" w:rsidR="004155FA" w:rsidRPr="0045405B" w:rsidRDefault="004155FA" w:rsidP="004A6A87">
            <w:pPr>
              <w:pStyle w:val="af4"/>
              <w:numPr>
                <w:ilvl w:val="0"/>
                <w:numId w:val="32"/>
              </w:num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14:paraId="2210C847" w14:textId="77777777" w:rsidR="004155FA" w:rsidRPr="0045405B" w:rsidRDefault="004155FA" w:rsidP="004A6A87">
            <w:pPr>
              <w:pStyle w:val="af4"/>
              <w:rPr>
                <w:rFonts w:cs="Times New Roman"/>
                <w:sz w:val="24"/>
                <w:szCs w:val="24"/>
                <w:lang w:eastAsia="ru-RU"/>
              </w:rPr>
            </w:pPr>
            <w:r w:rsidRPr="0045405B">
              <w:rPr>
                <w:rFonts w:cs="Times New Roman"/>
                <w:sz w:val="24"/>
                <w:szCs w:val="24"/>
                <w:lang w:eastAsia="ru-RU"/>
              </w:rPr>
              <w:t>Дружба и взаимопомощь. У людей и у зверей.</w:t>
            </w:r>
          </w:p>
        </w:tc>
        <w:tc>
          <w:tcPr>
            <w:tcW w:w="1173" w:type="dxa"/>
          </w:tcPr>
          <w:p w14:paraId="78DFFE11" w14:textId="77777777" w:rsidR="004155FA" w:rsidRPr="0045405B" w:rsidRDefault="004155FA" w:rsidP="004A6A87">
            <w:pPr>
              <w:pStyle w:val="af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5405B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</w:tcPr>
          <w:p w14:paraId="4422CDCF" w14:textId="77777777" w:rsidR="004155FA" w:rsidRPr="0045405B" w:rsidRDefault="004155FA" w:rsidP="004A6A87">
            <w:pPr>
              <w:pStyle w:val="af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5405B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</w:tcPr>
          <w:p w14:paraId="063E4CF4" w14:textId="77777777" w:rsidR="004155FA" w:rsidRPr="0045405B" w:rsidRDefault="004155FA" w:rsidP="004A6A87">
            <w:pPr>
              <w:pStyle w:val="af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5405B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9" w:type="dxa"/>
          </w:tcPr>
          <w:p w14:paraId="1F1ADC72" w14:textId="77777777" w:rsidR="004155FA" w:rsidRPr="0045405B" w:rsidRDefault="004155FA" w:rsidP="004A6A87">
            <w:pPr>
              <w:pStyle w:val="af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D42C5" w:rsidRPr="0045405B" w14:paraId="0292F55E" w14:textId="77777777" w:rsidTr="004A6A87">
        <w:trPr>
          <w:jc w:val="center"/>
        </w:trPr>
        <w:tc>
          <w:tcPr>
            <w:tcW w:w="817" w:type="dxa"/>
          </w:tcPr>
          <w:p w14:paraId="4A4C65C9" w14:textId="77777777" w:rsidR="004155FA" w:rsidRPr="0045405B" w:rsidRDefault="004155FA" w:rsidP="004A6A87">
            <w:pPr>
              <w:pStyle w:val="af4"/>
              <w:numPr>
                <w:ilvl w:val="0"/>
                <w:numId w:val="32"/>
              </w:num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14:paraId="6FE9B23F" w14:textId="77777777" w:rsidR="004155FA" w:rsidRPr="0045405B" w:rsidRDefault="004155FA" w:rsidP="004A6A87">
            <w:pPr>
              <w:pStyle w:val="af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05B">
              <w:rPr>
                <w:rFonts w:eastAsia="Times New Roman" w:cs="Times New Roman"/>
                <w:sz w:val="24"/>
                <w:szCs w:val="24"/>
                <w:lang w:eastAsia="ru-RU"/>
              </w:rPr>
              <w:t>Типы лесов в Ленинградской области. Смешанные, хвойные, мелколиственные и широколиственные леса.</w:t>
            </w:r>
          </w:p>
        </w:tc>
        <w:tc>
          <w:tcPr>
            <w:tcW w:w="1173" w:type="dxa"/>
          </w:tcPr>
          <w:p w14:paraId="7368201B" w14:textId="77777777" w:rsidR="004155FA" w:rsidRPr="0045405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05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</w:tcPr>
          <w:p w14:paraId="7CA4AA82" w14:textId="77777777" w:rsidR="004155FA" w:rsidRPr="0045405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14:paraId="542E436C" w14:textId="77777777" w:rsidR="004155FA" w:rsidRPr="0045405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05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9" w:type="dxa"/>
          </w:tcPr>
          <w:p w14:paraId="0DDD6C5D" w14:textId="77777777" w:rsidR="004155FA" w:rsidRPr="0045405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05B">
              <w:rPr>
                <w:rFonts w:eastAsia="Times New Roman" w:cs="Times New Roman"/>
                <w:sz w:val="24"/>
                <w:szCs w:val="24"/>
                <w:lang w:eastAsia="ru-RU"/>
              </w:rPr>
              <w:t>Поделка.</w:t>
            </w:r>
          </w:p>
        </w:tc>
      </w:tr>
      <w:tr w:rsidR="00DD42C5" w:rsidRPr="0045405B" w14:paraId="3154B580" w14:textId="77777777" w:rsidTr="004A6A87">
        <w:trPr>
          <w:jc w:val="center"/>
        </w:trPr>
        <w:tc>
          <w:tcPr>
            <w:tcW w:w="817" w:type="dxa"/>
          </w:tcPr>
          <w:p w14:paraId="5ADBD8DC" w14:textId="77777777" w:rsidR="004155FA" w:rsidRPr="0045405B" w:rsidRDefault="004155FA" w:rsidP="004A6A87">
            <w:pPr>
              <w:pStyle w:val="af4"/>
              <w:numPr>
                <w:ilvl w:val="0"/>
                <w:numId w:val="32"/>
              </w:num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14:paraId="3F1B553A" w14:textId="77777777" w:rsidR="004155FA" w:rsidRPr="0045405B" w:rsidRDefault="004155FA" w:rsidP="004A6A87">
            <w:pPr>
              <w:pStyle w:val="af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05B">
              <w:rPr>
                <w:rFonts w:eastAsia="Times New Roman" w:cs="Times New Roman"/>
                <w:sz w:val="24"/>
                <w:szCs w:val="24"/>
                <w:lang w:eastAsia="ru-RU"/>
              </w:rPr>
              <w:t>Наблюдение за растениями и животными леса, изучение условий обитания, особенностей произрастания – о</w:t>
            </w:r>
            <w:r w:rsidR="00145C9A" w:rsidRPr="0045405B">
              <w:rPr>
                <w:rFonts w:eastAsia="Times New Roman" w:cs="Times New Roman"/>
                <w:sz w:val="24"/>
                <w:szCs w:val="24"/>
                <w:lang w:eastAsia="ru-RU"/>
              </w:rPr>
              <w:t>диночные или образуют заросли.</w:t>
            </w:r>
          </w:p>
        </w:tc>
        <w:tc>
          <w:tcPr>
            <w:tcW w:w="1173" w:type="dxa"/>
          </w:tcPr>
          <w:p w14:paraId="16A172BB" w14:textId="77777777" w:rsidR="004155FA" w:rsidRPr="0045405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05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</w:tcPr>
          <w:p w14:paraId="4ABB2F8C" w14:textId="77777777" w:rsidR="004155FA" w:rsidRPr="0045405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05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</w:tcPr>
          <w:p w14:paraId="0A1BEFDF" w14:textId="77777777" w:rsidR="004155FA" w:rsidRPr="0045405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05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9" w:type="dxa"/>
          </w:tcPr>
          <w:p w14:paraId="6CCDE19A" w14:textId="77777777" w:rsidR="004155FA" w:rsidRPr="0045405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42C5" w:rsidRPr="0045405B" w14:paraId="00014F36" w14:textId="77777777" w:rsidTr="004A6A87">
        <w:trPr>
          <w:jc w:val="center"/>
        </w:trPr>
        <w:tc>
          <w:tcPr>
            <w:tcW w:w="817" w:type="dxa"/>
          </w:tcPr>
          <w:p w14:paraId="19C3C05A" w14:textId="77777777" w:rsidR="004155FA" w:rsidRPr="0045405B" w:rsidRDefault="004155FA" w:rsidP="004A6A87">
            <w:pPr>
              <w:pStyle w:val="af4"/>
              <w:numPr>
                <w:ilvl w:val="0"/>
                <w:numId w:val="32"/>
              </w:num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14:paraId="05B6EFCD" w14:textId="77777777" w:rsidR="004155FA" w:rsidRPr="0045405B" w:rsidRDefault="004155FA" w:rsidP="004A6A87">
            <w:pPr>
              <w:pStyle w:val="af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05B">
              <w:rPr>
                <w:rFonts w:eastAsia="Times New Roman" w:cs="Times New Roman"/>
                <w:sz w:val="24"/>
                <w:szCs w:val="24"/>
                <w:lang w:eastAsia="ru-RU"/>
              </w:rPr>
              <w:t>Смена пород в лесу. Первичные и вторичные леса Первичные и вторичные леса. Смена пород в результате пожара, сплошных рубок. Смена сосны елью. Смена сосны березой и осиной</w:t>
            </w:r>
          </w:p>
        </w:tc>
        <w:tc>
          <w:tcPr>
            <w:tcW w:w="1173" w:type="dxa"/>
          </w:tcPr>
          <w:p w14:paraId="561A3A4D" w14:textId="77777777" w:rsidR="004155FA" w:rsidRPr="0045405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05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</w:tcPr>
          <w:p w14:paraId="473B89F8" w14:textId="77777777" w:rsidR="004155FA" w:rsidRPr="0045405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14:paraId="5228BB72" w14:textId="77777777" w:rsidR="004155FA" w:rsidRPr="0045405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05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9" w:type="dxa"/>
          </w:tcPr>
          <w:p w14:paraId="7FABE1C5" w14:textId="77777777" w:rsidR="004155FA" w:rsidRPr="0045405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42C5" w:rsidRPr="0045405B" w14:paraId="1E9FF739" w14:textId="77777777" w:rsidTr="004A6A87">
        <w:trPr>
          <w:jc w:val="center"/>
        </w:trPr>
        <w:tc>
          <w:tcPr>
            <w:tcW w:w="817" w:type="dxa"/>
          </w:tcPr>
          <w:p w14:paraId="4D487BD8" w14:textId="77777777" w:rsidR="004155FA" w:rsidRPr="0045405B" w:rsidRDefault="004155FA" w:rsidP="004A6A87">
            <w:pPr>
              <w:pStyle w:val="af4"/>
              <w:numPr>
                <w:ilvl w:val="0"/>
                <w:numId w:val="32"/>
              </w:num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14:paraId="70C3F445" w14:textId="77777777" w:rsidR="004155FA" w:rsidRPr="0045405B" w:rsidRDefault="004155FA" w:rsidP="004A6A87">
            <w:pPr>
              <w:pStyle w:val="af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05B">
              <w:rPr>
                <w:rFonts w:eastAsia="Times New Roman" w:cs="Times New Roman"/>
                <w:sz w:val="24"/>
                <w:szCs w:val="24"/>
                <w:lang w:eastAsia="ru-RU"/>
              </w:rPr>
              <w:t>Красная книга.</w:t>
            </w:r>
          </w:p>
        </w:tc>
        <w:tc>
          <w:tcPr>
            <w:tcW w:w="1173" w:type="dxa"/>
          </w:tcPr>
          <w:p w14:paraId="287EEADC" w14:textId="77777777" w:rsidR="004155FA" w:rsidRPr="0045405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05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</w:tcPr>
          <w:p w14:paraId="2804D410" w14:textId="77777777" w:rsidR="004155FA" w:rsidRPr="0045405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05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</w:tcPr>
          <w:p w14:paraId="5C4830FE" w14:textId="77777777" w:rsidR="004155FA" w:rsidRPr="0045405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</w:tcPr>
          <w:p w14:paraId="588C6F8A" w14:textId="77777777" w:rsidR="004155FA" w:rsidRPr="0045405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42C5" w:rsidRPr="0045405B" w14:paraId="26775195" w14:textId="77777777" w:rsidTr="004A6A87">
        <w:trPr>
          <w:jc w:val="center"/>
        </w:trPr>
        <w:tc>
          <w:tcPr>
            <w:tcW w:w="817" w:type="dxa"/>
          </w:tcPr>
          <w:p w14:paraId="79DC035F" w14:textId="77777777" w:rsidR="004155FA" w:rsidRPr="0045405B" w:rsidRDefault="004155FA" w:rsidP="004A6A87">
            <w:pPr>
              <w:pStyle w:val="af4"/>
              <w:numPr>
                <w:ilvl w:val="0"/>
                <w:numId w:val="32"/>
              </w:num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14:paraId="087A4029" w14:textId="77777777" w:rsidR="004155FA" w:rsidRPr="0045405B" w:rsidRDefault="004155FA" w:rsidP="004A6A87">
            <w:pPr>
              <w:pStyle w:val="af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05B">
              <w:rPr>
                <w:rFonts w:eastAsia="Times New Roman" w:cs="Times New Roman"/>
                <w:sz w:val="24"/>
                <w:szCs w:val="24"/>
                <w:lang w:eastAsia="ru-RU"/>
              </w:rPr>
              <w:t>Природа далеких стран.</w:t>
            </w:r>
          </w:p>
        </w:tc>
        <w:tc>
          <w:tcPr>
            <w:tcW w:w="1173" w:type="dxa"/>
          </w:tcPr>
          <w:p w14:paraId="54FC270E" w14:textId="77777777" w:rsidR="004155FA" w:rsidRPr="0045405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05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</w:tcPr>
          <w:p w14:paraId="68732CD5" w14:textId="77777777" w:rsidR="004155FA" w:rsidRPr="0045405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05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</w:tcPr>
          <w:p w14:paraId="258BE509" w14:textId="77777777" w:rsidR="004155FA" w:rsidRPr="0045405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05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9" w:type="dxa"/>
          </w:tcPr>
          <w:p w14:paraId="02DE5534" w14:textId="77777777" w:rsidR="004155FA" w:rsidRPr="0045405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42C5" w:rsidRPr="0045405B" w14:paraId="7694FCE0" w14:textId="77777777" w:rsidTr="004A6A87">
        <w:trPr>
          <w:jc w:val="center"/>
        </w:trPr>
        <w:tc>
          <w:tcPr>
            <w:tcW w:w="817" w:type="dxa"/>
          </w:tcPr>
          <w:p w14:paraId="4A81829E" w14:textId="77777777" w:rsidR="004155FA" w:rsidRPr="0045405B" w:rsidRDefault="004155FA" w:rsidP="004A6A87">
            <w:pPr>
              <w:pStyle w:val="af4"/>
              <w:numPr>
                <w:ilvl w:val="0"/>
                <w:numId w:val="32"/>
              </w:num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14:paraId="657CCECC" w14:textId="77777777" w:rsidR="004155FA" w:rsidRPr="0045405B" w:rsidRDefault="004155FA" w:rsidP="004A6A87">
            <w:pPr>
              <w:pStyle w:val="af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05B">
              <w:rPr>
                <w:rFonts w:eastAsia="Times New Roman" w:cs="Times New Roman"/>
                <w:sz w:val="24"/>
                <w:szCs w:val="24"/>
                <w:lang w:eastAsia="ru-RU"/>
              </w:rPr>
              <w:t>Достопримечательности нашего края.</w:t>
            </w:r>
          </w:p>
        </w:tc>
        <w:tc>
          <w:tcPr>
            <w:tcW w:w="1173" w:type="dxa"/>
          </w:tcPr>
          <w:p w14:paraId="00165B6E" w14:textId="77777777" w:rsidR="004155FA" w:rsidRPr="0045405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05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</w:tcPr>
          <w:p w14:paraId="74BE2CFA" w14:textId="77777777" w:rsidR="004155FA" w:rsidRPr="0045405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05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</w:tcPr>
          <w:p w14:paraId="3ED05E7E" w14:textId="77777777" w:rsidR="004155FA" w:rsidRPr="0045405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</w:tcPr>
          <w:p w14:paraId="5AC5EFFF" w14:textId="77777777" w:rsidR="004155FA" w:rsidRPr="0045405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42C5" w:rsidRPr="0045405B" w14:paraId="7DF072AB" w14:textId="77777777" w:rsidTr="004A6A87">
        <w:trPr>
          <w:jc w:val="center"/>
        </w:trPr>
        <w:tc>
          <w:tcPr>
            <w:tcW w:w="12289" w:type="dxa"/>
            <w:gridSpan w:val="6"/>
          </w:tcPr>
          <w:p w14:paraId="4CB60526" w14:textId="77777777" w:rsidR="004A6A87" w:rsidRPr="0045405B" w:rsidRDefault="004A6A87" w:rsidP="004A6A87">
            <w:pPr>
              <w:pStyle w:val="af4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45405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Раздел №3.</w:t>
            </w:r>
            <w:r w:rsidRPr="0045405B">
              <w:rPr>
                <w:rFonts w:cs="Times New Roman"/>
                <w:b/>
                <w:sz w:val="28"/>
                <w:szCs w:val="28"/>
              </w:rPr>
              <w:t xml:space="preserve">  Лесовосстановление (16 часов)</w:t>
            </w:r>
          </w:p>
        </w:tc>
      </w:tr>
      <w:tr w:rsidR="00DD42C5" w:rsidRPr="0045405B" w14:paraId="3D05B339" w14:textId="77777777" w:rsidTr="004A6A87">
        <w:trPr>
          <w:jc w:val="center"/>
        </w:trPr>
        <w:tc>
          <w:tcPr>
            <w:tcW w:w="817" w:type="dxa"/>
          </w:tcPr>
          <w:p w14:paraId="0C6C1198" w14:textId="77777777" w:rsidR="004155FA" w:rsidRPr="0045405B" w:rsidRDefault="004155FA" w:rsidP="004A6A87">
            <w:pPr>
              <w:pStyle w:val="af4"/>
              <w:numPr>
                <w:ilvl w:val="0"/>
                <w:numId w:val="32"/>
              </w:num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14:paraId="28EBB748" w14:textId="77777777" w:rsidR="004155FA" w:rsidRPr="0045405B" w:rsidRDefault="004155FA" w:rsidP="004A6A87">
            <w:pPr>
              <w:pStyle w:val="af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05B">
              <w:rPr>
                <w:rFonts w:cs="Times New Roman"/>
                <w:sz w:val="24"/>
                <w:szCs w:val="24"/>
              </w:rPr>
              <w:t>Возобновление леса – естественное и искусственное</w:t>
            </w:r>
            <w:r w:rsidRPr="0045405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Участие в природоохранном мероприятии.</w:t>
            </w:r>
          </w:p>
        </w:tc>
        <w:tc>
          <w:tcPr>
            <w:tcW w:w="1173" w:type="dxa"/>
          </w:tcPr>
          <w:p w14:paraId="75E30E6F" w14:textId="77777777" w:rsidR="004155FA" w:rsidRPr="0045405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05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</w:tcPr>
          <w:p w14:paraId="22ADAAE4" w14:textId="77777777" w:rsidR="004155FA" w:rsidRPr="0045405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14:paraId="7B81BC53" w14:textId="77777777" w:rsidR="004155FA" w:rsidRPr="0045405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05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9" w:type="dxa"/>
          </w:tcPr>
          <w:p w14:paraId="3B22B1A4" w14:textId="77777777" w:rsidR="004155FA" w:rsidRPr="0045405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42C5" w:rsidRPr="0045405B" w14:paraId="40D50E75" w14:textId="77777777" w:rsidTr="004A6A87">
        <w:trPr>
          <w:jc w:val="center"/>
        </w:trPr>
        <w:tc>
          <w:tcPr>
            <w:tcW w:w="817" w:type="dxa"/>
          </w:tcPr>
          <w:p w14:paraId="1EB978F6" w14:textId="77777777" w:rsidR="004155FA" w:rsidRPr="0045405B" w:rsidRDefault="004155FA" w:rsidP="004A6A87">
            <w:pPr>
              <w:pStyle w:val="af4"/>
              <w:numPr>
                <w:ilvl w:val="0"/>
                <w:numId w:val="32"/>
              </w:num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14:paraId="4C623462" w14:textId="77777777" w:rsidR="004155FA" w:rsidRPr="0045405B" w:rsidRDefault="004155FA" w:rsidP="004A6A87">
            <w:pPr>
              <w:pStyle w:val="af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05B">
              <w:rPr>
                <w:rFonts w:eastAsia="Times New Roman" w:cs="Times New Roman"/>
                <w:sz w:val="24"/>
                <w:szCs w:val="24"/>
                <w:lang w:eastAsia="ru-RU"/>
              </w:rPr>
              <w:t>Экскурсия в лес для ознакомления лесовосстановительными работами прошлых лет Мастерская скворечников.</w:t>
            </w:r>
          </w:p>
        </w:tc>
        <w:tc>
          <w:tcPr>
            <w:tcW w:w="1173" w:type="dxa"/>
          </w:tcPr>
          <w:p w14:paraId="6E806439" w14:textId="77777777" w:rsidR="004155FA" w:rsidRPr="0045405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05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</w:tcPr>
          <w:p w14:paraId="4E91C9A1" w14:textId="77777777" w:rsidR="004155FA" w:rsidRPr="0045405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14:paraId="49F1071F" w14:textId="77777777" w:rsidR="004155FA" w:rsidRPr="0045405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05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9" w:type="dxa"/>
          </w:tcPr>
          <w:p w14:paraId="3EAAFDBD" w14:textId="77777777" w:rsidR="004155FA" w:rsidRPr="0045405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05B">
              <w:rPr>
                <w:rFonts w:eastAsia="Times New Roman" w:cs="Times New Roman"/>
                <w:sz w:val="24"/>
                <w:szCs w:val="24"/>
                <w:lang w:eastAsia="ru-RU"/>
              </w:rPr>
              <w:t>Готовые скворечники.</w:t>
            </w:r>
          </w:p>
        </w:tc>
      </w:tr>
      <w:tr w:rsidR="00DD42C5" w:rsidRPr="0045405B" w14:paraId="1D4BF223" w14:textId="77777777" w:rsidTr="004A6A87">
        <w:trPr>
          <w:jc w:val="center"/>
        </w:trPr>
        <w:tc>
          <w:tcPr>
            <w:tcW w:w="817" w:type="dxa"/>
          </w:tcPr>
          <w:p w14:paraId="48986D54" w14:textId="77777777" w:rsidR="004155FA" w:rsidRPr="0045405B" w:rsidRDefault="004155FA" w:rsidP="004A6A87">
            <w:pPr>
              <w:pStyle w:val="af4"/>
              <w:numPr>
                <w:ilvl w:val="0"/>
                <w:numId w:val="32"/>
              </w:num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14:paraId="1AA70CA7" w14:textId="77777777" w:rsidR="004155FA" w:rsidRPr="0045405B" w:rsidRDefault="004155FA" w:rsidP="004A6A87">
            <w:pPr>
              <w:pStyle w:val="af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05B">
              <w:rPr>
                <w:rFonts w:eastAsia="Times New Roman" w:cs="Times New Roman"/>
                <w:sz w:val="24"/>
                <w:szCs w:val="24"/>
                <w:lang w:eastAsia="ru-RU"/>
              </w:rPr>
              <w:t>Понятие географической карты. Компас. Стороны света.</w:t>
            </w:r>
          </w:p>
        </w:tc>
        <w:tc>
          <w:tcPr>
            <w:tcW w:w="1173" w:type="dxa"/>
          </w:tcPr>
          <w:p w14:paraId="159D340B" w14:textId="77777777" w:rsidR="004155FA" w:rsidRPr="0045405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05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</w:tcPr>
          <w:p w14:paraId="4AE24783" w14:textId="77777777" w:rsidR="004155FA" w:rsidRPr="0045405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05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</w:tcPr>
          <w:p w14:paraId="65DE4B4C" w14:textId="77777777" w:rsidR="004155FA" w:rsidRPr="0045405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05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9" w:type="dxa"/>
          </w:tcPr>
          <w:p w14:paraId="1BFB933B" w14:textId="77777777" w:rsidR="004155FA" w:rsidRPr="0045405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05B">
              <w:rPr>
                <w:rFonts w:eastAsia="Times New Roman" w:cs="Times New Roman"/>
                <w:sz w:val="24"/>
                <w:szCs w:val="24"/>
                <w:lang w:eastAsia="ru-RU"/>
              </w:rPr>
              <w:t>Воображаемая карта</w:t>
            </w:r>
          </w:p>
        </w:tc>
      </w:tr>
      <w:tr w:rsidR="00DD42C5" w:rsidRPr="0045405B" w14:paraId="5780F34A" w14:textId="77777777" w:rsidTr="004A6A87">
        <w:trPr>
          <w:jc w:val="center"/>
        </w:trPr>
        <w:tc>
          <w:tcPr>
            <w:tcW w:w="817" w:type="dxa"/>
          </w:tcPr>
          <w:p w14:paraId="0594E8EF" w14:textId="77777777" w:rsidR="004155FA" w:rsidRPr="0045405B" w:rsidRDefault="004155FA" w:rsidP="004A6A87">
            <w:pPr>
              <w:pStyle w:val="af4"/>
              <w:numPr>
                <w:ilvl w:val="0"/>
                <w:numId w:val="32"/>
              </w:num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14:paraId="3CB8BF7D" w14:textId="77777777" w:rsidR="004155FA" w:rsidRPr="0045405B" w:rsidRDefault="004155FA" w:rsidP="004A6A87">
            <w:pPr>
              <w:pStyle w:val="af4"/>
              <w:rPr>
                <w:rFonts w:cs="Times New Roman"/>
                <w:sz w:val="24"/>
                <w:szCs w:val="24"/>
                <w:lang w:eastAsia="ru-RU"/>
              </w:rPr>
            </w:pPr>
            <w:r w:rsidRPr="0045405B">
              <w:rPr>
                <w:rFonts w:cs="Times New Roman"/>
                <w:sz w:val="24"/>
                <w:szCs w:val="24"/>
                <w:lang w:eastAsia="ru-RU"/>
              </w:rPr>
              <w:t>Признаки весны. Дневник наблюдений.</w:t>
            </w:r>
          </w:p>
        </w:tc>
        <w:tc>
          <w:tcPr>
            <w:tcW w:w="1173" w:type="dxa"/>
          </w:tcPr>
          <w:p w14:paraId="1696EDC3" w14:textId="77777777" w:rsidR="004155FA" w:rsidRPr="0045405B" w:rsidRDefault="004155FA" w:rsidP="004A6A87">
            <w:pPr>
              <w:pStyle w:val="af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5405B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</w:tcPr>
          <w:p w14:paraId="372C1307" w14:textId="77777777" w:rsidR="004155FA" w:rsidRPr="0045405B" w:rsidRDefault="004155FA" w:rsidP="004A6A87">
            <w:pPr>
              <w:pStyle w:val="af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5405B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</w:tcPr>
          <w:p w14:paraId="30E2CE6F" w14:textId="77777777" w:rsidR="004155FA" w:rsidRPr="0045405B" w:rsidRDefault="004155FA" w:rsidP="004A6A87">
            <w:pPr>
              <w:pStyle w:val="af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5405B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9" w:type="dxa"/>
          </w:tcPr>
          <w:p w14:paraId="08163877" w14:textId="77777777" w:rsidR="004155FA" w:rsidRPr="0045405B" w:rsidRDefault="004155FA" w:rsidP="004A6A87">
            <w:pPr>
              <w:pStyle w:val="af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D42C5" w:rsidRPr="0045405B" w14:paraId="5B89FC2F" w14:textId="77777777" w:rsidTr="004A6A87">
        <w:trPr>
          <w:jc w:val="center"/>
        </w:trPr>
        <w:tc>
          <w:tcPr>
            <w:tcW w:w="817" w:type="dxa"/>
          </w:tcPr>
          <w:p w14:paraId="0902315B" w14:textId="77777777" w:rsidR="004155FA" w:rsidRPr="0045405B" w:rsidRDefault="004155FA" w:rsidP="004A6A87">
            <w:pPr>
              <w:pStyle w:val="af4"/>
              <w:numPr>
                <w:ilvl w:val="0"/>
                <w:numId w:val="32"/>
              </w:num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14:paraId="342C30DF" w14:textId="77777777" w:rsidR="004155FA" w:rsidRPr="0045405B" w:rsidRDefault="004155FA" w:rsidP="004A6A87">
            <w:pPr>
              <w:pStyle w:val="af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05B">
              <w:rPr>
                <w:rFonts w:eastAsia="Times New Roman" w:cs="Times New Roman"/>
                <w:sz w:val="24"/>
                <w:szCs w:val="24"/>
                <w:lang w:eastAsia="ru-RU"/>
              </w:rPr>
              <w:t>Изготовление природоохранных плакатов.</w:t>
            </w:r>
          </w:p>
        </w:tc>
        <w:tc>
          <w:tcPr>
            <w:tcW w:w="1173" w:type="dxa"/>
          </w:tcPr>
          <w:p w14:paraId="1E5BB96C" w14:textId="77777777" w:rsidR="004155FA" w:rsidRPr="0045405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05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</w:tcPr>
          <w:p w14:paraId="3FE538FB" w14:textId="77777777" w:rsidR="004155FA" w:rsidRPr="0045405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14:paraId="57C7B95E" w14:textId="77777777" w:rsidR="004155FA" w:rsidRPr="0045405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05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9" w:type="dxa"/>
          </w:tcPr>
          <w:p w14:paraId="241F303B" w14:textId="77777777" w:rsidR="004155FA" w:rsidRPr="0045405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05B">
              <w:rPr>
                <w:rFonts w:eastAsia="Times New Roman" w:cs="Times New Roman"/>
                <w:sz w:val="24"/>
                <w:szCs w:val="24"/>
                <w:lang w:eastAsia="ru-RU"/>
              </w:rPr>
              <w:t>Плакат</w:t>
            </w:r>
          </w:p>
        </w:tc>
      </w:tr>
      <w:tr w:rsidR="00DD42C5" w:rsidRPr="0045405B" w14:paraId="323D0529" w14:textId="77777777" w:rsidTr="004A6A87">
        <w:trPr>
          <w:jc w:val="center"/>
        </w:trPr>
        <w:tc>
          <w:tcPr>
            <w:tcW w:w="817" w:type="dxa"/>
          </w:tcPr>
          <w:p w14:paraId="579C6C1E" w14:textId="77777777" w:rsidR="004155FA" w:rsidRPr="0045405B" w:rsidRDefault="004155FA" w:rsidP="004A6A87">
            <w:pPr>
              <w:pStyle w:val="af4"/>
              <w:numPr>
                <w:ilvl w:val="0"/>
                <w:numId w:val="32"/>
              </w:num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14:paraId="26EC9AF5" w14:textId="77777777" w:rsidR="004155FA" w:rsidRPr="0045405B" w:rsidRDefault="004155FA" w:rsidP="004A6A87">
            <w:pPr>
              <w:pStyle w:val="af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05B">
              <w:rPr>
                <w:rFonts w:eastAsia="Times New Roman" w:cs="Times New Roman"/>
                <w:sz w:val="24"/>
                <w:szCs w:val="24"/>
                <w:lang w:eastAsia="ru-RU"/>
              </w:rPr>
              <w:t>Лес и его охрана. Профессии, связанные с лесом.</w:t>
            </w:r>
          </w:p>
        </w:tc>
        <w:tc>
          <w:tcPr>
            <w:tcW w:w="1173" w:type="dxa"/>
          </w:tcPr>
          <w:p w14:paraId="5E017D99" w14:textId="77777777" w:rsidR="004155FA" w:rsidRPr="0045405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05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</w:tcPr>
          <w:p w14:paraId="7A3C3331" w14:textId="77777777" w:rsidR="004155FA" w:rsidRPr="0045405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05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</w:tcPr>
          <w:p w14:paraId="7284CC1E" w14:textId="77777777" w:rsidR="004155FA" w:rsidRPr="0045405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</w:tcPr>
          <w:p w14:paraId="6B979BB3" w14:textId="77777777" w:rsidR="004155FA" w:rsidRPr="0045405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42C5" w:rsidRPr="0045405B" w14:paraId="0FE99555" w14:textId="77777777" w:rsidTr="004A6A87">
        <w:trPr>
          <w:jc w:val="center"/>
        </w:trPr>
        <w:tc>
          <w:tcPr>
            <w:tcW w:w="817" w:type="dxa"/>
          </w:tcPr>
          <w:p w14:paraId="69FBB55B" w14:textId="77777777" w:rsidR="004155FA" w:rsidRPr="0045405B" w:rsidRDefault="004155FA" w:rsidP="004A6A87">
            <w:pPr>
              <w:pStyle w:val="af4"/>
              <w:numPr>
                <w:ilvl w:val="0"/>
                <w:numId w:val="32"/>
              </w:num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14:paraId="78695E7D" w14:textId="77777777" w:rsidR="004155FA" w:rsidRPr="0045405B" w:rsidRDefault="004155FA" w:rsidP="004A6A87">
            <w:pPr>
              <w:pStyle w:val="af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05B">
              <w:rPr>
                <w:rFonts w:eastAsia="Times New Roman" w:cs="Times New Roman"/>
                <w:sz w:val="24"/>
                <w:szCs w:val="24"/>
                <w:lang w:eastAsia="ru-RU"/>
              </w:rPr>
              <w:t>Комнатные растения. Уход за ними. Пересадка комнатных растений.</w:t>
            </w:r>
          </w:p>
        </w:tc>
        <w:tc>
          <w:tcPr>
            <w:tcW w:w="1173" w:type="dxa"/>
          </w:tcPr>
          <w:p w14:paraId="7D5AD9F7" w14:textId="77777777" w:rsidR="004155FA" w:rsidRPr="0045405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05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</w:tcPr>
          <w:p w14:paraId="2168E2FA" w14:textId="77777777" w:rsidR="004155FA" w:rsidRPr="0045405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14:paraId="4FD8493E" w14:textId="77777777" w:rsidR="004155FA" w:rsidRPr="0045405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05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9" w:type="dxa"/>
          </w:tcPr>
          <w:p w14:paraId="377EA0BF" w14:textId="77777777" w:rsidR="004155FA" w:rsidRPr="0045405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42C5" w:rsidRPr="0045405B" w14:paraId="547CCEEC" w14:textId="77777777" w:rsidTr="004A6A87">
        <w:trPr>
          <w:jc w:val="center"/>
        </w:trPr>
        <w:tc>
          <w:tcPr>
            <w:tcW w:w="817" w:type="dxa"/>
          </w:tcPr>
          <w:p w14:paraId="0F129E78" w14:textId="77777777" w:rsidR="004155FA" w:rsidRPr="0045405B" w:rsidRDefault="004155FA" w:rsidP="004A6A87">
            <w:pPr>
              <w:pStyle w:val="af4"/>
              <w:numPr>
                <w:ilvl w:val="0"/>
                <w:numId w:val="32"/>
              </w:num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14:paraId="58562B19" w14:textId="77777777" w:rsidR="004155FA" w:rsidRPr="0045405B" w:rsidRDefault="004155FA" w:rsidP="004A6A87">
            <w:pPr>
              <w:pStyle w:val="af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05B">
              <w:rPr>
                <w:rFonts w:eastAsia="Times New Roman" w:cs="Times New Roman"/>
                <w:sz w:val="24"/>
                <w:szCs w:val="24"/>
                <w:lang w:eastAsia="ru-RU"/>
              </w:rPr>
              <w:t>Подведение итогов работы отряда. Создание групповой творческой работы по итогам учебного года.</w:t>
            </w:r>
          </w:p>
        </w:tc>
        <w:tc>
          <w:tcPr>
            <w:tcW w:w="1173" w:type="dxa"/>
          </w:tcPr>
          <w:p w14:paraId="7CC03F30" w14:textId="77777777" w:rsidR="004155FA" w:rsidRPr="0045405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05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</w:tcPr>
          <w:p w14:paraId="7644FDDC" w14:textId="77777777" w:rsidR="004155FA" w:rsidRPr="0045405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14:paraId="4FCBD0A4" w14:textId="77777777" w:rsidR="004155FA" w:rsidRPr="0045405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05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9" w:type="dxa"/>
          </w:tcPr>
          <w:p w14:paraId="590FF6D2" w14:textId="77777777" w:rsidR="004155FA" w:rsidRPr="0045405B" w:rsidRDefault="00BE41A1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05B">
              <w:rPr>
                <w:rFonts w:eastAsia="Times New Roman" w:cs="Times New Roman"/>
                <w:sz w:val="24"/>
                <w:szCs w:val="24"/>
                <w:lang w:eastAsia="ru-RU"/>
              </w:rPr>
              <w:t>Итоговая т</w:t>
            </w:r>
            <w:r w:rsidR="004155FA" w:rsidRPr="0045405B">
              <w:rPr>
                <w:rFonts w:eastAsia="Times New Roman" w:cs="Times New Roman"/>
                <w:sz w:val="24"/>
                <w:szCs w:val="24"/>
                <w:lang w:eastAsia="ru-RU"/>
              </w:rPr>
              <w:t>ворческая работа.</w:t>
            </w:r>
          </w:p>
        </w:tc>
      </w:tr>
      <w:tr w:rsidR="004155FA" w:rsidRPr="0045405B" w14:paraId="1E2F6E83" w14:textId="77777777" w:rsidTr="004A6A87">
        <w:trPr>
          <w:jc w:val="center"/>
        </w:trPr>
        <w:tc>
          <w:tcPr>
            <w:tcW w:w="817" w:type="dxa"/>
          </w:tcPr>
          <w:p w14:paraId="531B1E82" w14:textId="77777777" w:rsidR="004155FA" w:rsidRPr="0045405B" w:rsidRDefault="004155FA" w:rsidP="004A6A87">
            <w:pPr>
              <w:pStyle w:val="af4"/>
              <w:ind w:left="3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14:paraId="526E34D9" w14:textId="77777777" w:rsidR="004155FA" w:rsidRPr="0045405B" w:rsidRDefault="004155FA" w:rsidP="004A6A87">
            <w:pPr>
              <w:pStyle w:val="af4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05B"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73" w:type="dxa"/>
          </w:tcPr>
          <w:p w14:paraId="68EE3794" w14:textId="77777777" w:rsidR="004155FA" w:rsidRPr="0003302E" w:rsidRDefault="004506A9" w:rsidP="004A6A87">
            <w:pPr>
              <w:pStyle w:val="af4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03302E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68</w:t>
            </w:r>
          </w:p>
        </w:tc>
        <w:tc>
          <w:tcPr>
            <w:tcW w:w="845" w:type="dxa"/>
          </w:tcPr>
          <w:p w14:paraId="15D7254D" w14:textId="77777777" w:rsidR="004155FA" w:rsidRPr="0003302E" w:rsidRDefault="004506A9" w:rsidP="004A6A87">
            <w:pPr>
              <w:pStyle w:val="af4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03302E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31</w:t>
            </w:r>
          </w:p>
        </w:tc>
        <w:tc>
          <w:tcPr>
            <w:tcW w:w="844" w:type="dxa"/>
          </w:tcPr>
          <w:p w14:paraId="79BEAA19" w14:textId="77777777" w:rsidR="004155FA" w:rsidRPr="0003302E" w:rsidRDefault="004506A9" w:rsidP="004A6A87">
            <w:pPr>
              <w:pStyle w:val="af4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03302E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37</w:t>
            </w:r>
          </w:p>
        </w:tc>
        <w:tc>
          <w:tcPr>
            <w:tcW w:w="2089" w:type="dxa"/>
          </w:tcPr>
          <w:p w14:paraId="22908AF4" w14:textId="77777777" w:rsidR="004155FA" w:rsidRPr="0045405B" w:rsidRDefault="004155FA" w:rsidP="004A6A87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CAF5017" w14:textId="77777777" w:rsidR="004A6A87" w:rsidRPr="0045405B" w:rsidRDefault="004A6A87" w:rsidP="00BE41A1">
      <w:pPr>
        <w:pStyle w:val="af4"/>
        <w:ind w:firstLine="567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14:paraId="0CA03430" w14:textId="77777777" w:rsidR="004A6A87" w:rsidRPr="0045405B" w:rsidRDefault="004A6A87" w:rsidP="004A6A87">
      <w:pPr>
        <w:pStyle w:val="af4"/>
        <w:jc w:val="center"/>
        <w:rPr>
          <w:rFonts w:eastAsia="Times New Roman" w:cs="Times New Roman"/>
          <w:b/>
          <w:sz w:val="28"/>
          <w:szCs w:val="28"/>
          <w:lang w:eastAsia="ru-RU"/>
        </w:rPr>
        <w:sectPr w:rsidR="004A6A87" w:rsidRPr="0045405B" w:rsidSect="004A6A87">
          <w:pgSz w:w="16838" w:h="11906" w:orient="landscape"/>
          <w:pgMar w:top="1134" w:right="1134" w:bottom="1134" w:left="1134" w:header="720" w:footer="720" w:gutter="0"/>
          <w:cols w:space="720"/>
          <w:titlePg/>
          <w:docGrid w:linePitch="360"/>
        </w:sectPr>
      </w:pPr>
    </w:p>
    <w:p w14:paraId="78FEC0E5" w14:textId="77777777" w:rsidR="004A6A87" w:rsidRPr="0045405B" w:rsidRDefault="004A6A87" w:rsidP="004A6A87">
      <w:pPr>
        <w:pStyle w:val="af4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45405B">
        <w:rPr>
          <w:rFonts w:eastAsia="Times New Roman" w:cs="Times New Roman"/>
          <w:b/>
          <w:sz w:val="28"/>
          <w:szCs w:val="28"/>
          <w:lang w:eastAsia="ru-RU"/>
        </w:rPr>
        <w:lastRenderedPageBreak/>
        <w:t>Содержание программы</w:t>
      </w:r>
    </w:p>
    <w:p w14:paraId="603AF884" w14:textId="77777777" w:rsidR="004A6A87" w:rsidRPr="0045405B" w:rsidRDefault="004A6A87" w:rsidP="00BE41A1">
      <w:pPr>
        <w:pStyle w:val="af4"/>
        <w:ind w:firstLine="567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14:paraId="515CCC60" w14:textId="77777777" w:rsidR="00BE41A1" w:rsidRPr="0045405B" w:rsidRDefault="00BE41A1" w:rsidP="00BE41A1">
      <w:pPr>
        <w:pStyle w:val="af4"/>
        <w:ind w:firstLine="567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45405B">
        <w:rPr>
          <w:rFonts w:eastAsia="Times New Roman" w:cs="Times New Roman"/>
          <w:b/>
          <w:sz w:val="28"/>
          <w:szCs w:val="28"/>
          <w:lang w:eastAsia="ru-RU"/>
        </w:rPr>
        <w:t>Раздел №1</w:t>
      </w:r>
      <w:r w:rsidR="006131B0" w:rsidRPr="0045405B">
        <w:rPr>
          <w:rFonts w:eastAsia="Times New Roman" w:cs="Times New Roman"/>
          <w:b/>
          <w:sz w:val="28"/>
          <w:szCs w:val="28"/>
          <w:lang w:eastAsia="ru-RU"/>
        </w:rPr>
        <w:t>.</w:t>
      </w:r>
      <w:r w:rsidRPr="0045405B">
        <w:rPr>
          <w:rFonts w:eastAsia="Times New Roman" w:cs="Times New Roman"/>
          <w:b/>
          <w:sz w:val="28"/>
          <w:szCs w:val="28"/>
          <w:lang w:eastAsia="ru-RU"/>
        </w:rPr>
        <w:t xml:space="preserve"> Лес – основной компонент окружающей</w:t>
      </w:r>
      <w:r w:rsidR="004A6A87" w:rsidRPr="0045405B">
        <w:rPr>
          <w:rFonts w:eastAsia="Times New Roman" w:cs="Times New Roman"/>
          <w:b/>
          <w:sz w:val="28"/>
          <w:szCs w:val="28"/>
          <w:lang w:eastAsia="ru-RU"/>
        </w:rPr>
        <w:t xml:space="preserve"> среды и богатство человечества (28 часов)</w:t>
      </w:r>
    </w:p>
    <w:p w14:paraId="70195258" w14:textId="77777777" w:rsidR="00BE41A1" w:rsidRPr="0045405B" w:rsidRDefault="00BE41A1" w:rsidP="00BE41A1">
      <w:pPr>
        <w:pStyle w:val="af4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45405B">
        <w:rPr>
          <w:rFonts w:eastAsia="Times New Roman" w:cs="Times New Roman"/>
          <w:sz w:val="28"/>
          <w:szCs w:val="28"/>
          <w:lang w:eastAsia="ru-RU"/>
        </w:rPr>
        <w:t xml:space="preserve">Введение. Инструктаж по ТБ. Школьное лесничество Культура общения с природой. Понятие леса. Жизнь леса. Творческая работа. Растения на территории школьного лесничества. Практикум. Мусор на природе. Обсуждение. Мастер-класс. Жизнь растений. Строение растений. Жизнь животных. Животные как часть леса. </w:t>
      </w:r>
    </w:p>
    <w:p w14:paraId="1678E126" w14:textId="77777777" w:rsidR="00BE41A1" w:rsidRPr="0045405B" w:rsidRDefault="00BE41A1" w:rsidP="00BE41A1">
      <w:pPr>
        <w:pStyle w:val="af4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45405B">
        <w:rPr>
          <w:rFonts w:eastAsia="Times New Roman" w:cs="Times New Roman"/>
          <w:sz w:val="28"/>
          <w:szCs w:val="28"/>
          <w:lang w:eastAsia="ru-RU"/>
        </w:rPr>
        <w:t xml:space="preserve">Жизнь грибов. Грибы как часть леса. </w:t>
      </w:r>
    </w:p>
    <w:p w14:paraId="366226ED" w14:textId="77777777" w:rsidR="00BE41A1" w:rsidRPr="0045405B" w:rsidRDefault="00BE41A1" w:rsidP="00BE41A1">
      <w:pPr>
        <w:pStyle w:val="af4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45405B">
        <w:rPr>
          <w:rFonts w:eastAsia="Times New Roman" w:cs="Times New Roman"/>
          <w:sz w:val="28"/>
          <w:szCs w:val="28"/>
          <w:lang w:eastAsia="ru-RU"/>
        </w:rPr>
        <w:t xml:space="preserve">Лес. Сезонные изменения. Викторина. </w:t>
      </w:r>
    </w:p>
    <w:p w14:paraId="6E7C2DCF" w14:textId="77777777" w:rsidR="00BE41A1" w:rsidRPr="0045405B" w:rsidRDefault="00BE41A1" w:rsidP="00BE41A1">
      <w:pPr>
        <w:pStyle w:val="af4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45405B">
        <w:rPr>
          <w:rFonts w:eastAsia="Times New Roman" w:cs="Times New Roman"/>
          <w:sz w:val="28"/>
          <w:szCs w:val="28"/>
          <w:lang w:eastAsia="ru-RU"/>
        </w:rPr>
        <w:t xml:space="preserve">Вода в жизни планеты. Реки и озера нашего края. Викторина. </w:t>
      </w:r>
    </w:p>
    <w:p w14:paraId="2CF644A1" w14:textId="77777777" w:rsidR="00BE41A1" w:rsidRPr="0045405B" w:rsidRDefault="00BE41A1" w:rsidP="00BE41A1">
      <w:pPr>
        <w:pStyle w:val="af4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45405B">
        <w:rPr>
          <w:rFonts w:eastAsia="Times New Roman" w:cs="Times New Roman"/>
          <w:sz w:val="28"/>
          <w:szCs w:val="28"/>
          <w:lang w:eastAsia="ru-RU"/>
        </w:rPr>
        <w:t xml:space="preserve">Птицы наших лесов. Мастер-класс. </w:t>
      </w:r>
      <w:r w:rsidRPr="0045405B">
        <w:rPr>
          <w:rFonts w:eastAsia="Times New Roman" w:cs="Times New Roman"/>
          <w:sz w:val="28"/>
          <w:szCs w:val="28"/>
          <w:lang w:eastAsia="ru-RU"/>
        </w:rPr>
        <w:tab/>
        <w:t>Поделка</w:t>
      </w:r>
    </w:p>
    <w:p w14:paraId="7EB393A6" w14:textId="77777777" w:rsidR="00BE41A1" w:rsidRPr="0045405B" w:rsidRDefault="00BE41A1" w:rsidP="00BE41A1">
      <w:pPr>
        <w:pStyle w:val="af4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45405B">
        <w:rPr>
          <w:rFonts w:eastAsia="Times New Roman" w:cs="Times New Roman"/>
          <w:sz w:val="28"/>
          <w:szCs w:val="28"/>
          <w:lang w:eastAsia="ru-RU"/>
        </w:rPr>
        <w:t>Торжественный прием в члены отряда.</w:t>
      </w:r>
    </w:p>
    <w:p w14:paraId="4A344C3A" w14:textId="77777777" w:rsidR="00BE41A1" w:rsidRPr="0045405B" w:rsidRDefault="00BE41A1" w:rsidP="00BE41A1">
      <w:pPr>
        <w:pStyle w:val="af4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45405B">
        <w:rPr>
          <w:rFonts w:eastAsia="Times New Roman" w:cs="Times New Roman"/>
          <w:sz w:val="28"/>
          <w:szCs w:val="28"/>
          <w:lang w:eastAsia="ru-RU"/>
        </w:rPr>
        <w:t xml:space="preserve">Чем кормить птиц зимой? Кормушки. </w:t>
      </w:r>
    </w:p>
    <w:p w14:paraId="535D2FE6" w14:textId="77777777" w:rsidR="00BE41A1" w:rsidRPr="0045405B" w:rsidRDefault="00BE41A1" w:rsidP="00BE41A1">
      <w:pPr>
        <w:pStyle w:val="af4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45405B">
        <w:rPr>
          <w:rFonts w:eastAsia="Times New Roman" w:cs="Times New Roman"/>
          <w:sz w:val="28"/>
          <w:szCs w:val="28"/>
          <w:lang w:eastAsia="ru-RU"/>
        </w:rPr>
        <w:t>Понятие пищевой цепи. Викторина о птицах.</w:t>
      </w:r>
    </w:p>
    <w:p w14:paraId="39037ACC" w14:textId="77777777" w:rsidR="00BE41A1" w:rsidRPr="0045405B" w:rsidRDefault="00BE41A1" w:rsidP="00BE41A1">
      <w:pPr>
        <w:pStyle w:val="af4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45405B">
        <w:rPr>
          <w:rFonts w:eastAsia="Times New Roman" w:cs="Times New Roman"/>
          <w:sz w:val="28"/>
          <w:szCs w:val="28"/>
          <w:lang w:eastAsia="ru-RU"/>
        </w:rPr>
        <w:t>Лес зимой. Прогулка и установка кормушек.</w:t>
      </w:r>
    </w:p>
    <w:p w14:paraId="558AC1B2" w14:textId="77777777" w:rsidR="00BE41A1" w:rsidRPr="0045405B" w:rsidRDefault="00BE41A1" w:rsidP="00BE41A1">
      <w:pPr>
        <w:pStyle w:val="af4"/>
        <w:ind w:firstLine="567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45405B">
        <w:rPr>
          <w:rFonts w:eastAsia="Times New Roman" w:cs="Times New Roman"/>
          <w:b/>
          <w:sz w:val="28"/>
          <w:szCs w:val="28"/>
          <w:lang w:eastAsia="ru-RU"/>
        </w:rPr>
        <w:t>Раздел №2</w:t>
      </w:r>
      <w:r w:rsidR="006131B0" w:rsidRPr="0045405B">
        <w:rPr>
          <w:rFonts w:eastAsia="Times New Roman" w:cs="Times New Roman"/>
          <w:b/>
          <w:sz w:val="28"/>
          <w:szCs w:val="28"/>
          <w:lang w:eastAsia="ru-RU"/>
        </w:rPr>
        <w:t xml:space="preserve">. </w:t>
      </w:r>
      <w:r w:rsidR="004A6A87" w:rsidRPr="0045405B">
        <w:rPr>
          <w:rFonts w:eastAsia="Times New Roman" w:cs="Times New Roman"/>
          <w:b/>
          <w:sz w:val="28"/>
          <w:szCs w:val="28"/>
          <w:lang w:eastAsia="ru-RU"/>
        </w:rPr>
        <w:t>Лесоводство (24 часа)</w:t>
      </w:r>
    </w:p>
    <w:p w14:paraId="47359E7C" w14:textId="77777777" w:rsidR="00BE41A1" w:rsidRPr="0045405B" w:rsidRDefault="006131B0" w:rsidP="00BE41A1">
      <w:pPr>
        <w:pStyle w:val="af4"/>
        <w:ind w:firstLine="567"/>
        <w:jc w:val="both"/>
        <w:rPr>
          <w:rFonts w:cs="Times New Roman"/>
          <w:sz w:val="28"/>
          <w:szCs w:val="28"/>
        </w:rPr>
      </w:pPr>
      <w:r w:rsidRPr="0045405B">
        <w:rPr>
          <w:rFonts w:cs="Times New Roman"/>
          <w:sz w:val="28"/>
          <w:szCs w:val="28"/>
        </w:rPr>
        <w:t>Типы лесов в Ленинградской</w:t>
      </w:r>
      <w:r w:rsidR="00BE41A1" w:rsidRPr="0045405B">
        <w:rPr>
          <w:rFonts w:cs="Times New Roman"/>
          <w:sz w:val="28"/>
          <w:szCs w:val="28"/>
        </w:rPr>
        <w:t xml:space="preserve"> области. Смешанные, хвойные, мелколиственные и широколиственные леса.</w:t>
      </w:r>
    </w:p>
    <w:p w14:paraId="6F0DC633" w14:textId="77777777" w:rsidR="00BE41A1" w:rsidRPr="0045405B" w:rsidRDefault="00BE41A1" w:rsidP="00BE41A1">
      <w:pPr>
        <w:pStyle w:val="af4"/>
        <w:ind w:firstLine="567"/>
        <w:jc w:val="both"/>
        <w:rPr>
          <w:rFonts w:cs="Times New Roman"/>
          <w:sz w:val="28"/>
          <w:szCs w:val="28"/>
        </w:rPr>
      </w:pPr>
      <w:r w:rsidRPr="0045405B">
        <w:rPr>
          <w:rFonts w:cs="Times New Roman"/>
          <w:sz w:val="28"/>
          <w:szCs w:val="28"/>
        </w:rPr>
        <w:t>Науки, изучающие природу. Ученые и их работа.</w:t>
      </w:r>
    </w:p>
    <w:p w14:paraId="7E79737B" w14:textId="77777777" w:rsidR="00BE41A1" w:rsidRPr="0045405B" w:rsidRDefault="00BE41A1" w:rsidP="00BE41A1">
      <w:pPr>
        <w:pStyle w:val="af4"/>
        <w:ind w:firstLine="567"/>
        <w:jc w:val="both"/>
        <w:rPr>
          <w:rFonts w:cs="Times New Roman"/>
          <w:sz w:val="28"/>
          <w:szCs w:val="28"/>
        </w:rPr>
      </w:pPr>
      <w:r w:rsidRPr="0045405B">
        <w:rPr>
          <w:rFonts w:cs="Times New Roman"/>
          <w:sz w:val="28"/>
          <w:szCs w:val="28"/>
        </w:rPr>
        <w:t xml:space="preserve">Экономия ресурсов. Бумага, электричество, вода. </w:t>
      </w:r>
    </w:p>
    <w:p w14:paraId="145037B0" w14:textId="77777777" w:rsidR="00BE41A1" w:rsidRPr="0045405B" w:rsidRDefault="00BE41A1" w:rsidP="00BE41A1">
      <w:pPr>
        <w:pStyle w:val="af4"/>
        <w:ind w:firstLine="567"/>
        <w:jc w:val="both"/>
        <w:rPr>
          <w:rFonts w:cs="Times New Roman"/>
          <w:sz w:val="28"/>
          <w:szCs w:val="28"/>
        </w:rPr>
      </w:pPr>
      <w:r w:rsidRPr="0045405B">
        <w:rPr>
          <w:rFonts w:cs="Times New Roman"/>
          <w:sz w:val="28"/>
          <w:szCs w:val="28"/>
        </w:rPr>
        <w:t>Лес зимой. Деревья нашего края.</w:t>
      </w:r>
    </w:p>
    <w:p w14:paraId="6475141B" w14:textId="77777777" w:rsidR="00BE41A1" w:rsidRPr="0045405B" w:rsidRDefault="00BE41A1" w:rsidP="00BE41A1">
      <w:pPr>
        <w:pStyle w:val="af4"/>
        <w:ind w:firstLine="567"/>
        <w:jc w:val="both"/>
        <w:rPr>
          <w:rFonts w:cs="Times New Roman"/>
          <w:sz w:val="28"/>
          <w:szCs w:val="28"/>
        </w:rPr>
      </w:pPr>
      <w:r w:rsidRPr="0045405B">
        <w:rPr>
          <w:rFonts w:cs="Times New Roman"/>
          <w:sz w:val="28"/>
          <w:szCs w:val="28"/>
        </w:rPr>
        <w:t>Дружба и взаимопомощь. У людей и у зверей.</w:t>
      </w:r>
    </w:p>
    <w:p w14:paraId="7A914059" w14:textId="77777777" w:rsidR="00BE41A1" w:rsidRPr="0045405B" w:rsidRDefault="00BE41A1" w:rsidP="00BE41A1">
      <w:pPr>
        <w:pStyle w:val="af4"/>
        <w:ind w:firstLine="567"/>
        <w:jc w:val="both"/>
        <w:rPr>
          <w:rFonts w:cs="Times New Roman"/>
          <w:sz w:val="28"/>
          <w:szCs w:val="28"/>
        </w:rPr>
      </w:pPr>
      <w:r w:rsidRPr="0045405B">
        <w:rPr>
          <w:rFonts w:cs="Times New Roman"/>
          <w:sz w:val="28"/>
          <w:szCs w:val="28"/>
        </w:rPr>
        <w:t>Типы лесов в Ленинградской области. Смешанные, хвойные, мелколиственные и широколиственные леса. Наблюдение за растениями и животными леса, изучение условий обитания, особенностей произрастания –</w:t>
      </w:r>
      <w:r w:rsidR="006131B0" w:rsidRPr="0045405B">
        <w:rPr>
          <w:rFonts w:cs="Times New Roman"/>
          <w:sz w:val="28"/>
          <w:szCs w:val="28"/>
        </w:rPr>
        <w:t xml:space="preserve"> одиночные или образуют заросли</w:t>
      </w:r>
      <w:r w:rsidRPr="0045405B">
        <w:rPr>
          <w:rFonts w:cs="Times New Roman"/>
          <w:sz w:val="28"/>
          <w:szCs w:val="28"/>
        </w:rPr>
        <w:t xml:space="preserve">. </w:t>
      </w:r>
    </w:p>
    <w:p w14:paraId="315E8FCB" w14:textId="77777777" w:rsidR="00BE41A1" w:rsidRPr="0045405B" w:rsidRDefault="00BE41A1" w:rsidP="00BE41A1">
      <w:pPr>
        <w:pStyle w:val="af4"/>
        <w:ind w:firstLine="567"/>
        <w:jc w:val="both"/>
        <w:rPr>
          <w:rFonts w:cs="Times New Roman"/>
          <w:sz w:val="28"/>
          <w:szCs w:val="28"/>
        </w:rPr>
      </w:pPr>
      <w:r w:rsidRPr="0045405B">
        <w:rPr>
          <w:rFonts w:cs="Times New Roman"/>
          <w:sz w:val="28"/>
          <w:szCs w:val="28"/>
        </w:rPr>
        <w:t>Смена пород в лесу. Первичные и вторичные леса Первичные и вторичные леса. Смена пород в  результате пожара, сплошных рубок. Смена сосны елью. Смена сосны березой и осиной Красная книга.</w:t>
      </w:r>
      <w:r w:rsidRPr="0045405B">
        <w:rPr>
          <w:rFonts w:cs="Times New Roman"/>
          <w:sz w:val="28"/>
          <w:szCs w:val="28"/>
        </w:rPr>
        <w:tab/>
        <w:t>Природа далеких стран. Достопримечательности нашего края.</w:t>
      </w:r>
    </w:p>
    <w:p w14:paraId="13BF2329" w14:textId="77777777" w:rsidR="00BE41A1" w:rsidRPr="0045405B" w:rsidRDefault="00BE41A1" w:rsidP="00BE41A1">
      <w:pPr>
        <w:pStyle w:val="af4"/>
        <w:ind w:firstLine="567"/>
        <w:jc w:val="both"/>
        <w:rPr>
          <w:rFonts w:cs="Times New Roman"/>
          <w:b/>
          <w:sz w:val="28"/>
          <w:szCs w:val="28"/>
        </w:rPr>
      </w:pPr>
      <w:r w:rsidRPr="0045405B">
        <w:rPr>
          <w:rFonts w:eastAsia="Times New Roman" w:cs="Times New Roman"/>
          <w:b/>
          <w:sz w:val="28"/>
          <w:szCs w:val="28"/>
          <w:lang w:eastAsia="ru-RU"/>
        </w:rPr>
        <w:t>Раздел №3</w:t>
      </w:r>
      <w:r w:rsidR="006131B0" w:rsidRPr="0045405B">
        <w:rPr>
          <w:rFonts w:eastAsia="Times New Roman" w:cs="Times New Roman"/>
          <w:b/>
          <w:sz w:val="28"/>
          <w:szCs w:val="28"/>
          <w:lang w:eastAsia="ru-RU"/>
        </w:rPr>
        <w:t>.</w:t>
      </w:r>
      <w:r w:rsidRPr="0045405B">
        <w:rPr>
          <w:rFonts w:cs="Times New Roman"/>
          <w:b/>
          <w:sz w:val="28"/>
          <w:szCs w:val="28"/>
        </w:rPr>
        <w:t xml:space="preserve">  Лесовосстановление</w:t>
      </w:r>
      <w:r w:rsidR="004A6A87" w:rsidRPr="0045405B">
        <w:rPr>
          <w:rFonts w:cs="Times New Roman"/>
          <w:b/>
          <w:sz w:val="28"/>
          <w:szCs w:val="28"/>
        </w:rPr>
        <w:t xml:space="preserve"> (16 часов)</w:t>
      </w:r>
    </w:p>
    <w:p w14:paraId="26B48927" w14:textId="77777777" w:rsidR="00BE41A1" w:rsidRPr="0045405B" w:rsidRDefault="00BE41A1" w:rsidP="00BE41A1">
      <w:pPr>
        <w:pStyle w:val="af4"/>
        <w:ind w:firstLine="567"/>
        <w:jc w:val="both"/>
        <w:rPr>
          <w:rFonts w:cs="Times New Roman"/>
          <w:sz w:val="28"/>
          <w:szCs w:val="28"/>
        </w:rPr>
      </w:pPr>
      <w:r w:rsidRPr="0045405B">
        <w:rPr>
          <w:rFonts w:cs="Times New Roman"/>
          <w:sz w:val="28"/>
          <w:szCs w:val="28"/>
        </w:rPr>
        <w:t xml:space="preserve">Возобновление леса – естественное и искусственное Участие в природоохранном мероприятии. </w:t>
      </w:r>
    </w:p>
    <w:p w14:paraId="76FE6BEA" w14:textId="77777777" w:rsidR="00BE41A1" w:rsidRPr="0045405B" w:rsidRDefault="00BE41A1" w:rsidP="00BE41A1">
      <w:pPr>
        <w:pStyle w:val="af4"/>
        <w:ind w:firstLine="567"/>
        <w:jc w:val="both"/>
        <w:rPr>
          <w:rFonts w:cs="Times New Roman"/>
          <w:sz w:val="28"/>
          <w:szCs w:val="28"/>
        </w:rPr>
      </w:pPr>
      <w:r w:rsidRPr="0045405B">
        <w:rPr>
          <w:rFonts w:cs="Times New Roman"/>
          <w:sz w:val="28"/>
          <w:szCs w:val="28"/>
        </w:rPr>
        <w:t>Экскурсия в лес для ознакомления лесовосстановительными работами прошлых лет Мастерская скворечников.</w:t>
      </w:r>
    </w:p>
    <w:p w14:paraId="197EEC8B" w14:textId="77777777" w:rsidR="00BE41A1" w:rsidRPr="0045405B" w:rsidRDefault="00BE41A1" w:rsidP="00BE41A1">
      <w:pPr>
        <w:pStyle w:val="af4"/>
        <w:ind w:firstLine="567"/>
        <w:jc w:val="both"/>
        <w:rPr>
          <w:rFonts w:cs="Times New Roman"/>
          <w:sz w:val="28"/>
          <w:szCs w:val="28"/>
        </w:rPr>
      </w:pPr>
      <w:r w:rsidRPr="0045405B">
        <w:rPr>
          <w:rFonts w:cs="Times New Roman"/>
          <w:sz w:val="28"/>
          <w:szCs w:val="28"/>
        </w:rPr>
        <w:t xml:space="preserve">Понятие географической карты. Компас. Стороны света. </w:t>
      </w:r>
    </w:p>
    <w:p w14:paraId="35453FC7" w14:textId="77777777" w:rsidR="00BE41A1" w:rsidRPr="0045405B" w:rsidRDefault="00BE41A1" w:rsidP="00BE41A1">
      <w:pPr>
        <w:pStyle w:val="af4"/>
        <w:ind w:firstLine="567"/>
        <w:jc w:val="both"/>
        <w:rPr>
          <w:rFonts w:cs="Times New Roman"/>
          <w:sz w:val="28"/>
          <w:szCs w:val="28"/>
        </w:rPr>
      </w:pPr>
      <w:r w:rsidRPr="0045405B">
        <w:rPr>
          <w:rFonts w:cs="Times New Roman"/>
          <w:sz w:val="28"/>
          <w:szCs w:val="28"/>
        </w:rPr>
        <w:t xml:space="preserve">Признаки весны. Дневник наблюдений. </w:t>
      </w:r>
    </w:p>
    <w:p w14:paraId="3CAC805F" w14:textId="77777777" w:rsidR="00BE41A1" w:rsidRPr="0045405B" w:rsidRDefault="00BE41A1" w:rsidP="00BE41A1">
      <w:pPr>
        <w:pStyle w:val="af4"/>
        <w:ind w:firstLine="567"/>
        <w:jc w:val="both"/>
        <w:rPr>
          <w:rFonts w:cs="Times New Roman"/>
          <w:sz w:val="28"/>
          <w:szCs w:val="28"/>
        </w:rPr>
      </w:pPr>
      <w:r w:rsidRPr="0045405B">
        <w:rPr>
          <w:rFonts w:cs="Times New Roman"/>
          <w:sz w:val="28"/>
          <w:szCs w:val="28"/>
        </w:rPr>
        <w:t xml:space="preserve">Изготовление природоохранных плакатов. Лес и его охрана. Профессии, связанные с лесом. </w:t>
      </w:r>
    </w:p>
    <w:p w14:paraId="40C59680" w14:textId="77777777" w:rsidR="00BE41A1" w:rsidRPr="0045405B" w:rsidRDefault="00BE41A1" w:rsidP="00BE41A1">
      <w:pPr>
        <w:pStyle w:val="af4"/>
        <w:ind w:firstLine="567"/>
        <w:jc w:val="both"/>
        <w:rPr>
          <w:rFonts w:cs="Times New Roman"/>
          <w:sz w:val="28"/>
          <w:szCs w:val="28"/>
        </w:rPr>
      </w:pPr>
      <w:r w:rsidRPr="0045405B">
        <w:rPr>
          <w:rFonts w:cs="Times New Roman"/>
          <w:sz w:val="28"/>
          <w:szCs w:val="28"/>
        </w:rPr>
        <w:t xml:space="preserve">Комнатные растения. Уход за ними. Пересадка комнатных растений. </w:t>
      </w:r>
    </w:p>
    <w:p w14:paraId="772B8C1B" w14:textId="77777777" w:rsidR="00BE41A1" w:rsidRPr="0045405B" w:rsidRDefault="00BE41A1" w:rsidP="008E63F8">
      <w:pPr>
        <w:pStyle w:val="a1"/>
        <w:spacing w:after="0"/>
        <w:jc w:val="both"/>
        <w:rPr>
          <w:b/>
          <w:sz w:val="28"/>
          <w:szCs w:val="28"/>
        </w:rPr>
      </w:pPr>
      <w:r w:rsidRPr="0045405B">
        <w:rPr>
          <w:sz w:val="28"/>
          <w:szCs w:val="28"/>
        </w:rPr>
        <w:t>Подведение итогов работы отряда. Создание групповой творческой работы по итогам учебного года.</w:t>
      </w:r>
    </w:p>
    <w:p w14:paraId="5CAADF51" w14:textId="77777777" w:rsidR="00BE41A1" w:rsidRPr="0045405B" w:rsidRDefault="00BE41A1" w:rsidP="003C536A">
      <w:pPr>
        <w:ind w:firstLine="720"/>
        <w:jc w:val="center"/>
        <w:rPr>
          <w:b/>
          <w:sz w:val="28"/>
          <w:szCs w:val="28"/>
        </w:rPr>
        <w:sectPr w:rsidR="00BE41A1" w:rsidRPr="0045405B" w:rsidSect="00527372">
          <w:pgSz w:w="11906" w:h="16838"/>
          <w:pgMar w:top="1134" w:right="1134" w:bottom="1134" w:left="1134" w:header="720" w:footer="720" w:gutter="0"/>
          <w:cols w:space="720"/>
          <w:titlePg/>
          <w:docGrid w:linePitch="360"/>
        </w:sectPr>
      </w:pPr>
    </w:p>
    <w:p w14:paraId="22461BD7" w14:textId="77777777" w:rsidR="003C536A" w:rsidRPr="0045405B" w:rsidRDefault="003C536A" w:rsidP="00400543">
      <w:pPr>
        <w:jc w:val="center"/>
        <w:rPr>
          <w:b/>
          <w:sz w:val="28"/>
          <w:szCs w:val="28"/>
        </w:rPr>
      </w:pPr>
      <w:r w:rsidRPr="0045405B">
        <w:rPr>
          <w:b/>
          <w:sz w:val="28"/>
          <w:szCs w:val="28"/>
        </w:rPr>
        <w:lastRenderedPageBreak/>
        <w:t>Методическое обеспечение образовательной программы</w:t>
      </w:r>
    </w:p>
    <w:p w14:paraId="76A6D2C8" w14:textId="77777777" w:rsidR="003C536A" w:rsidRPr="0045405B" w:rsidRDefault="003C536A" w:rsidP="003C536A">
      <w:pPr>
        <w:ind w:firstLine="720"/>
        <w:jc w:val="center"/>
        <w:rPr>
          <w:b/>
          <w:sz w:val="28"/>
          <w:szCs w:val="28"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2"/>
        <w:gridCol w:w="3656"/>
        <w:gridCol w:w="3938"/>
        <w:gridCol w:w="4299"/>
      </w:tblGrid>
      <w:tr w:rsidR="00DD42C5" w:rsidRPr="0045405B" w14:paraId="179B41D3" w14:textId="77777777" w:rsidTr="00AC4C0E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12E06" w14:textId="77777777" w:rsidR="00AC4C0E" w:rsidRPr="0045405B" w:rsidRDefault="00AC4C0E" w:rsidP="00AC4C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05B">
              <w:rPr>
                <w:sz w:val="28"/>
                <w:szCs w:val="28"/>
              </w:rPr>
              <w:t>Наименование разделов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FA79F" w14:textId="77777777" w:rsidR="00AC4C0E" w:rsidRPr="0045405B" w:rsidRDefault="00AC4C0E" w:rsidP="00AC4C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05B">
              <w:rPr>
                <w:sz w:val="28"/>
                <w:szCs w:val="28"/>
              </w:rPr>
              <w:t>Методы обучения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E59F3" w14:textId="77777777" w:rsidR="00AC4C0E" w:rsidRPr="0045405B" w:rsidRDefault="00AC4C0E" w:rsidP="00AC4C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05B">
              <w:rPr>
                <w:sz w:val="28"/>
                <w:szCs w:val="28"/>
              </w:rPr>
              <w:t>Формы занятий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D9B49" w14:textId="77777777" w:rsidR="00AC4C0E" w:rsidRPr="0045405B" w:rsidRDefault="00AC4C0E" w:rsidP="00AC4C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05B">
              <w:rPr>
                <w:sz w:val="28"/>
                <w:szCs w:val="28"/>
              </w:rPr>
              <w:t>Комплекс средств обучения</w:t>
            </w:r>
          </w:p>
        </w:tc>
      </w:tr>
      <w:tr w:rsidR="00AC4C0E" w:rsidRPr="0045405B" w14:paraId="7ACFEB09" w14:textId="77777777" w:rsidTr="00AC4C0E">
        <w:trPr>
          <w:trHeight w:val="569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EA55" w14:textId="77777777" w:rsidR="00AC4C0E" w:rsidRPr="0045405B" w:rsidRDefault="00AC4C0E" w:rsidP="00BE41A1">
            <w:pPr>
              <w:pStyle w:val="af4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5405B">
              <w:rPr>
                <w:rFonts w:eastAsia="Times New Roman" w:cs="Times New Roman"/>
                <w:sz w:val="28"/>
                <w:szCs w:val="28"/>
                <w:lang w:eastAsia="ru-RU"/>
              </w:rPr>
              <w:t>Раздел №1 Лес – основной компонент окружающей среды и богатство человечества.</w:t>
            </w:r>
          </w:p>
          <w:p w14:paraId="34829EF0" w14:textId="77777777" w:rsidR="00AC4C0E" w:rsidRPr="0045405B" w:rsidRDefault="00AC4C0E" w:rsidP="00BE41A1">
            <w:pPr>
              <w:pStyle w:val="af4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121831C9" w14:textId="77777777" w:rsidR="00AC4C0E" w:rsidRPr="0045405B" w:rsidRDefault="00AC4C0E" w:rsidP="00BE41A1">
            <w:pPr>
              <w:pStyle w:val="af4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5405B">
              <w:rPr>
                <w:rFonts w:eastAsia="Times New Roman" w:cs="Times New Roman"/>
                <w:sz w:val="28"/>
                <w:szCs w:val="28"/>
                <w:lang w:eastAsia="ru-RU"/>
              </w:rPr>
              <w:t>Раздел №2  Лесоводство.</w:t>
            </w:r>
          </w:p>
          <w:p w14:paraId="453AA245" w14:textId="77777777" w:rsidR="00AC4C0E" w:rsidRPr="0045405B" w:rsidRDefault="00AC4C0E" w:rsidP="00BE41A1">
            <w:pPr>
              <w:pStyle w:val="af4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756FF805" w14:textId="77777777" w:rsidR="00AC4C0E" w:rsidRPr="0045405B" w:rsidRDefault="00AC4C0E" w:rsidP="00BE41A1">
            <w:pPr>
              <w:pStyle w:val="af4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5405B">
              <w:rPr>
                <w:rFonts w:eastAsia="Times New Roman" w:cs="Times New Roman"/>
                <w:sz w:val="28"/>
                <w:szCs w:val="28"/>
                <w:lang w:eastAsia="ru-RU"/>
              </w:rPr>
              <w:t>Раздел №3  Лесовосстановление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D88B" w14:textId="77777777" w:rsidR="00AC4C0E" w:rsidRPr="0045405B" w:rsidRDefault="00AC4C0E" w:rsidP="00BE41A1">
            <w:pPr>
              <w:pStyle w:val="af4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5405B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Словесные:</w:t>
            </w:r>
            <w:r w:rsidRPr="0045405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рассказ, беседа, объяснение, анализ текста, обсуждение, семинар.</w:t>
            </w:r>
          </w:p>
          <w:p w14:paraId="60A228BB" w14:textId="77777777" w:rsidR="00AC4C0E" w:rsidRPr="0045405B" w:rsidRDefault="00AC4C0E" w:rsidP="00BE41A1">
            <w:pPr>
              <w:pStyle w:val="af4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48017EC7" w14:textId="77777777" w:rsidR="00AC4C0E" w:rsidRPr="0045405B" w:rsidRDefault="00AC4C0E" w:rsidP="00BE41A1">
            <w:pPr>
              <w:pStyle w:val="af4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5405B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Наглядные:</w:t>
            </w:r>
            <w:r w:rsidRPr="0045405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демонстрация презентаций, видеофильмов, схем, макетов, иллюстраций, наблюдение, работа по образцу.</w:t>
            </w:r>
          </w:p>
          <w:p w14:paraId="7C6960E5" w14:textId="77777777" w:rsidR="00AC4C0E" w:rsidRPr="0045405B" w:rsidRDefault="00AC4C0E" w:rsidP="00BE41A1">
            <w:pPr>
              <w:pStyle w:val="af4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71B731C4" w14:textId="77777777" w:rsidR="00AC4C0E" w:rsidRPr="0045405B" w:rsidRDefault="00AC4C0E" w:rsidP="00BE41A1">
            <w:pPr>
              <w:pStyle w:val="af4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5405B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Творческие:</w:t>
            </w:r>
            <w:r w:rsidRPr="0045405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познание через творческую деятельность (рисование, коллажи, лепка и другое).</w:t>
            </w:r>
          </w:p>
          <w:p w14:paraId="1BFD20B8" w14:textId="77777777" w:rsidR="00AC4C0E" w:rsidRPr="0045405B" w:rsidRDefault="00AC4C0E" w:rsidP="00BE41A1">
            <w:pPr>
              <w:pStyle w:val="af4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58DCF7B4" w14:textId="77777777" w:rsidR="00AC4C0E" w:rsidRPr="0045405B" w:rsidRDefault="00AC4C0E" w:rsidP="00BE41A1">
            <w:pPr>
              <w:pStyle w:val="af4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5405B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Практические:</w:t>
            </w:r>
            <w:r w:rsidRPr="0045405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работа с картами, схемами, лабораторные работы.</w:t>
            </w:r>
          </w:p>
          <w:p w14:paraId="30178B75" w14:textId="77777777" w:rsidR="00AC4C0E" w:rsidRPr="0045405B" w:rsidRDefault="00AC4C0E" w:rsidP="00BE41A1">
            <w:pPr>
              <w:pStyle w:val="af4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124DE3E5" w14:textId="77777777" w:rsidR="00AC4C0E" w:rsidRPr="0045405B" w:rsidRDefault="00AC4C0E" w:rsidP="00BE41A1">
            <w:pPr>
              <w:pStyle w:val="af4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5405B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Игровые:</w:t>
            </w:r>
            <w:r w:rsidRPr="0045405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игра по станциям, ролевая игра, квест. 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7A3E" w14:textId="77777777" w:rsidR="00AC4C0E" w:rsidRPr="0045405B" w:rsidRDefault="00145C9A" w:rsidP="00BE41A1">
            <w:pPr>
              <w:pStyle w:val="af4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5405B">
              <w:rPr>
                <w:rFonts w:eastAsia="Times New Roman" w:cs="Times New Roman"/>
                <w:sz w:val="28"/>
                <w:szCs w:val="28"/>
                <w:lang w:eastAsia="ru-RU"/>
              </w:rPr>
              <w:t>Р</w:t>
            </w:r>
            <w:r w:rsidR="00AC4C0E" w:rsidRPr="0045405B">
              <w:rPr>
                <w:rFonts w:eastAsia="Times New Roman" w:cs="Times New Roman"/>
                <w:sz w:val="28"/>
                <w:szCs w:val="28"/>
                <w:lang w:eastAsia="ru-RU"/>
              </w:rPr>
              <w:t>абота в зеленом уголке;</w:t>
            </w:r>
          </w:p>
          <w:p w14:paraId="325A8340" w14:textId="77777777" w:rsidR="00AC4C0E" w:rsidRPr="0045405B" w:rsidRDefault="00AC4C0E" w:rsidP="00BE41A1">
            <w:pPr>
              <w:pStyle w:val="af4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5405B">
              <w:rPr>
                <w:rFonts w:eastAsia="Times New Roman" w:cs="Times New Roman"/>
                <w:sz w:val="28"/>
                <w:szCs w:val="28"/>
                <w:lang w:eastAsia="ru-RU"/>
              </w:rPr>
              <w:t>работа на пришколь</w:t>
            </w:r>
            <w:r w:rsidR="00145C9A" w:rsidRPr="0045405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ной территории; </w:t>
            </w:r>
            <w:r w:rsidRPr="0045405B">
              <w:rPr>
                <w:rFonts w:eastAsia="Times New Roman" w:cs="Times New Roman"/>
                <w:sz w:val="28"/>
                <w:szCs w:val="28"/>
                <w:lang w:eastAsia="ru-RU"/>
              </w:rPr>
              <w:t>участие в экологических мероприя</w:t>
            </w:r>
            <w:r w:rsidR="00145C9A" w:rsidRPr="0045405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тиях; образовательные семинары; экскурсии; викторины; </w:t>
            </w:r>
            <w:r w:rsidRPr="0045405B">
              <w:rPr>
                <w:rFonts w:eastAsia="Times New Roman" w:cs="Times New Roman"/>
                <w:sz w:val="28"/>
                <w:szCs w:val="28"/>
                <w:lang w:eastAsia="ru-RU"/>
              </w:rPr>
              <w:t>творческие задания;</w:t>
            </w:r>
          </w:p>
          <w:p w14:paraId="556A0936" w14:textId="77777777" w:rsidR="00AC4C0E" w:rsidRPr="0045405B" w:rsidRDefault="00AC4C0E" w:rsidP="00BE41A1">
            <w:pPr>
              <w:pStyle w:val="af4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5405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ролевые игры; полевые и лабораторные опыты. </w:t>
            </w:r>
          </w:p>
          <w:p w14:paraId="5FF04A16" w14:textId="77777777" w:rsidR="00AC4C0E" w:rsidRPr="0045405B" w:rsidRDefault="00AC4C0E" w:rsidP="00BE41A1">
            <w:pPr>
              <w:pStyle w:val="af4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164B" w14:textId="77777777" w:rsidR="00AC4C0E" w:rsidRPr="0045405B" w:rsidRDefault="00AC4C0E" w:rsidP="00BE41A1">
            <w:pPr>
              <w:pStyle w:val="af4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5405B">
              <w:rPr>
                <w:rFonts w:eastAsia="Times New Roman" w:cs="Times New Roman"/>
                <w:bCs/>
                <w:i/>
                <w:iCs/>
                <w:sz w:val="28"/>
                <w:szCs w:val="28"/>
                <w:lang w:eastAsia="ru-RU"/>
              </w:rPr>
              <w:t>Книжный комплекс</w:t>
            </w:r>
            <w:r w:rsidRPr="0045405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14:paraId="47FF0F17" w14:textId="77777777" w:rsidR="00AC4C0E" w:rsidRPr="0045405B" w:rsidRDefault="00AC4C0E" w:rsidP="00BE41A1">
            <w:pPr>
              <w:pStyle w:val="af4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5405B">
              <w:rPr>
                <w:rFonts w:eastAsia="Times New Roman" w:cs="Times New Roman"/>
                <w:sz w:val="28"/>
                <w:szCs w:val="28"/>
                <w:lang w:eastAsia="ru-RU"/>
              </w:rPr>
              <w:t>программа, учебные и методические пособия, справочная, научно-популярная и научная литература.</w:t>
            </w:r>
          </w:p>
          <w:p w14:paraId="1EF2C903" w14:textId="77777777" w:rsidR="00AC4C0E" w:rsidRPr="0045405B" w:rsidRDefault="00AC4C0E" w:rsidP="00BE41A1">
            <w:pPr>
              <w:pStyle w:val="af4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631641E4" w14:textId="77777777" w:rsidR="00AC4C0E" w:rsidRPr="0045405B" w:rsidRDefault="00AC4C0E" w:rsidP="00BE41A1">
            <w:pPr>
              <w:pStyle w:val="af4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5405B">
              <w:rPr>
                <w:rFonts w:eastAsia="Times New Roman" w:cs="Times New Roman"/>
                <w:bCs/>
                <w:i/>
                <w:iCs/>
                <w:sz w:val="28"/>
                <w:szCs w:val="28"/>
                <w:lang w:eastAsia="ru-RU"/>
              </w:rPr>
              <w:t>Комплекс наглядных пособий</w:t>
            </w:r>
            <w:r w:rsidRPr="0045405B">
              <w:rPr>
                <w:rFonts w:eastAsia="Times New Roman" w:cs="Times New Roman"/>
                <w:sz w:val="28"/>
                <w:szCs w:val="28"/>
                <w:lang w:eastAsia="ru-RU"/>
              </w:rPr>
              <w:t>: натуральные живые объекты, плоскостные и объемные изображения натуральных объектов, ТСО.</w:t>
            </w:r>
          </w:p>
          <w:p w14:paraId="67EAC4CE" w14:textId="77777777" w:rsidR="00AC4C0E" w:rsidRPr="0045405B" w:rsidRDefault="00AC4C0E" w:rsidP="00BE41A1">
            <w:pPr>
              <w:pStyle w:val="af4"/>
              <w:rPr>
                <w:rFonts w:eastAsia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14:paraId="348D1224" w14:textId="77777777" w:rsidR="00AC4C0E" w:rsidRPr="0045405B" w:rsidRDefault="00AC4C0E" w:rsidP="00BE41A1">
            <w:pPr>
              <w:pStyle w:val="af4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5405B">
              <w:rPr>
                <w:rFonts w:eastAsia="Times New Roman" w:cs="Times New Roman"/>
                <w:bCs/>
                <w:i/>
                <w:iCs/>
                <w:sz w:val="28"/>
                <w:szCs w:val="28"/>
                <w:lang w:eastAsia="ru-RU"/>
              </w:rPr>
              <w:t>Комплекс учебного оборудования</w:t>
            </w:r>
            <w:r w:rsidRPr="0045405B">
              <w:rPr>
                <w:rFonts w:eastAsia="Times New Roman" w:cs="Times New Roman"/>
                <w:sz w:val="28"/>
                <w:szCs w:val="28"/>
                <w:lang w:eastAsia="ru-RU"/>
              </w:rPr>
              <w:t>: лабораторное и экскурсионное оборудование, инвентарь для ухода за растениями и животными.</w:t>
            </w:r>
          </w:p>
          <w:p w14:paraId="22FDB9DC" w14:textId="77777777" w:rsidR="00AC4C0E" w:rsidRPr="0045405B" w:rsidRDefault="00AC4C0E" w:rsidP="00BE41A1">
            <w:pPr>
              <w:pStyle w:val="af4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578A85D" w14:textId="77777777" w:rsidR="003C536A" w:rsidRPr="0045405B" w:rsidRDefault="003C536A" w:rsidP="002A4E58">
      <w:pPr>
        <w:pStyle w:val="a1"/>
        <w:spacing w:after="0"/>
        <w:jc w:val="center"/>
        <w:rPr>
          <w:rStyle w:val="a7"/>
          <w:sz w:val="28"/>
          <w:szCs w:val="28"/>
        </w:rPr>
      </w:pPr>
    </w:p>
    <w:p w14:paraId="50DFC76F" w14:textId="77777777" w:rsidR="00BE41A1" w:rsidRPr="0045405B" w:rsidRDefault="00BE41A1" w:rsidP="00883E8D">
      <w:pPr>
        <w:jc w:val="both"/>
        <w:rPr>
          <w:b/>
          <w:sz w:val="28"/>
          <w:szCs w:val="28"/>
        </w:rPr>
        <w:sectPr w:rsidR="00BE41A1" w:rsidRPr="0045405B" w:rsidSect="00BE41A1">
          <w:pgSz w:w="16838" w:h="11906" w:orient="landscape"/>
          <w:pgMar w:top="1134" w:right="1134" w:bottom="1134" w:left="1134" w:header="720" w:footer="720" w:gutter="0"/>
          <w:cols w:space="720"/>
          <w:titlePg/>
          <w:docGrid w:linePitch="360"/>
        </w:sectPr>
      </w:pPr>
    </w:p>
    <w:p w14:paraId="33F2CA63" w14:textId="77777777" w:rsidR="008F19CE" w:rsidRPr="0045405B" w:rsidRDefault="008F19CE" w:rsidP="008F19CE">
      <w:pPr>
        <w:jc w:val="center"/>
        <w:rPr>
          <w:b/>
        </w:rPr>
      </w:pPr>
      <w:r w:rsidRPr="0045405B">
        <w:rPr>
          <w:b/>
        </w:rPr>
        <w:lastRenderedPageBreak/>
        <w:t>СПИСОК ЛИТЕРАТУРЫ</w:t>
      </w:r>
    </w:p>
    <w:p w14:paraId="044B025F" w14:textId="77777777" w:rsidR="002A4E58" w:rsidRPr="0045405B" w:rsidRDefault="002A4E58" w:rsidP="008F19CE">
      <w:pPr>
        <w:jc w:val="center"/>
        <w:rPr>
          <w:b/>
        </w:rPr>
      </w:pPr>
    </w:p>
    <w:p w14:paraId="4CA6B826" w14:textId="77777777" w:rsidR="00F7246E" w:rsidRPr="0045405B" w:rsidRDefault="00F7246E" w:rsidP="00540185">
      <w:pPr>
        <w:pStyle w:val="a1"/>
        <w:numPr>
          <w:ilvl w:val="0"/>
          <w:numId w:val="26"/>
        </w:numPr>
        <w:spacing w:after="0"/>
        <w:ind w:left="567"/>
        <w:jc w:val="both"/>
        <w:rPr>
          <w:sz w:val="28"/>
          <w:szCs w:val="28"/>
        </w:rPr>
      </w:pPr>
      <w:r w:rsidRPr="0045405B">
        <w:rPr>
          <w:sz w:val="28"/>
          <w:szCs w:val="28"/>
        </w:rPr>
        <w:t xml:space="preserve">Атлас дикорастущих растений Ленинградской области. И. А. Сорокина, В. А. </w:t>
      </w:r>
      <w:proofErr w:type="spellStart"/>
      <w:r w:rsidRPr="0045405B">
        <w:rPr>
          <w:sz w:val="28"/>
          <w:szCs w:val="28"/>
        </w:rPr>
        <w:t>Бубырева</w:t>
      </w:r>
      <w:proofErr w:type="spellEnd"/>
      <w:r w:rsidRPr="0045405B">
        <w:rPr>
          <w:sz w:val="28"/>
          <w:szCs w:val="28"/>
        </w:rPr>
        <w:t>, 2010.</w:t>
      </w:r>
    </w:p>
    <w:p w14:paraId="32F36824" w14:textId="77777777" w:rsidR="00F7246E" w:rsidRPr="0045405B" w:rsidRDefault="00F7246E" w:rsidP="00540185">
      <w:pPr>
        <w:pStyle w:val="a1"/>
        <w:numPr>
          <w:ilvl w:val="0"/>
          <w:numId w:val="26"/>
        </w:numPr>
        <w:spacing w:after="0"/>
        <w:ind w:left="567"/>
        <w:jc w:val="both"/>
        <w:rPr>
          <w:sz w:val="28"/>
          <w:szCs w:val="28"/>
        </w:rPr>
      </w:pPr>
      <w:r w:rsidRPr="0045405B">
        <w:rPr>
          <w:sz w:val="28"/>
          <w:szCs w:val="28"/>
        </w:rPr>
        <w:t xml:space="preserve">Биология. Интеллектуальные игры для школьников. – </w:t>
      </w:r>
      <w:proofErr w:type="spellStart"/>
      <w:r w:rsidRPr="0045405B">
        <w:rPr>
          <w:sz w:val="28"/>
          <w:szCs w:val="28"/>
        </w:rPr>
        <w:t>Ю.В.Щербакова</w:t>
      </w:r>
      <w:proofErr w:type="spellEnd"/>
      <w:r w:rsidRPr="0045405B">
        <w:rPr>
          <w:sz w:val="28"/>
          <w:szCs w:val="28"/>
        </w:rPr>
        <w:t xml:space="preserve">, </w:t>
      </w:r>
      <w:proofErr w:type="spellStart"/>
      <w:r w:rsidRPr="0045405B">
        <w:rPr>
          <w:sz w:val="28"/>
          <w:szCs w:val="28"/>
        </w:rPr>
        <w:t>И.С.Козлова</w:t>
      </w:r>
      <w:proofErr w:type="spellEnd"/>
      <w:r w:rsidRPr="0045405B">
        <w:rPr>
          <w:sz w:val="28"/>
          <w:szCs w:val="28"/>
        </w:rPr>
        <w:t>, Феникс – 2015</w:t>
      </w:r>
    </w:p>
    <w:p w14:paraId="3EEEFADB" w14:textId="77777777" w:rsidR="00F7246E" w:rsidRPr="0045405B" w:rsidRDefault="00F7246E" w:rsidP="00540185">
      <w:pPr>
        <w:pStyle w:val="a1"/>
        <w:numPr>
          <w:ilvl w:val="0"/>
          <w:numId w:val="26"/>
        </w:numPr>
        <w:spacing w:after="0"/>
        <w:ind w:left="567"/>
        <w:jc w:val="both"/>
        <w:rPr>
          <w:sz w:val="28"/>
          <w:szCs w:val="28"/>
        </w:rPr>
      </w:pPr>
      <w:r w:rsidRPr="0045405B">
        <w:rPr>
          <w:sz w:val="28"/>
          <w:szCs w:val="28"/>
        </w:rPr>
        <w:t xml:space="preserve">Биология. Руководство к лабораторным занятиям. Под редакцией </w:t>
      </w:r>
      <w:proofErr w:type="spellStart"/>
      <w:r w:rsidRPr="0045405B">
        <w:rPr>
          <w:sz w:val="28"/>
          <w:szCs w:val="28"/>
        </w:rPr>
        <w:t>Н.Чебышева</w:t>
      </w:r>
      <w:proofErr w:type="spellEnd"/>
      <w:r w:rsidRPr="0045405B">
        <w:rPr>
          <w:sz w:val="28"/>
          <w:szCs w:val="28"/>
        </w:rPr>
        <w:t>, 2013.</w:t>
      </w:r>
    </w:p>
    <w:p w14:paraId="711A6BDD" w14:textId="77777777" w:rsidR="00F7246E" w:rsidRPr="0045405B" w:rsidRDefault="00F7246E" w:rsidP="00540185">
      <w:pPr>
        <w:pStyle w:val="a1"/>
        <w:numPr>
          <w:ilvl w:val="0"/>
          <w:numId w:val="26"/>
        </w:numPr>
        <w:spacing w:after="0"/>
        <w:ind w:left="567"/>
        <w:jc w:val="both"/>
        <w:rPr>
          <w:sz w:val="28"/>
          <w:szCs w:val="28"/>
        </w:rPr>
      </w:pPr>
      <w:r w:rsidRPr="0045405B">
        <w:rPr>
          <w:sz w:val="28"/>
          <w:szCs w:val="28"/>
        </w:rPr>
        <w:t xml:space="preserve">Животные леса. </w:t>
      </w:r>
      <w:proofErr w:type="spellStart"/>
      <w:r w:rsidRPr="0045405B">
        <w:rPr>
          <w:sz w:val="28"/>
          <w:szCs w:val="28"/>
        </w:rPr>
        <w:t>Е.Бровкина</w:t>
      </w:r>
      <w:proofErr w:type="spellEnd"/>
      <w:r w:rsidRPr="0045405B">
        <w:rPr>
          <w:sz w:val="28"/>
          <w:szCs w:val="28"/>
        </w:rPr>
        <w:t xml:space="preserve">, </w:t>
      </w:r>
      <w:proofErr w:type="spellStart"/>
      <w:r w:rsidRPr="0045405B">
        <w:rPr>
          <w:sz w:val="28"/>
          <w:szCs w:val="28"/>
        </w:rPr>
        <w:t>В.Сивоглазов</w:t>
      </w:r>
      <w:proofErr w:type="spellEnd"/>
      <w:r w:rsidRPr="0045405B">
        <w:rPr>
          <w:sz w:val="28"/>
          <w:szCs w:val="28"/>
        </w:rPr>
        <w:t>, 2007.</w:t>
      </w:r>
    </w:p>
    <w:p w14:paraId="1DA8E1FE" w14:textId="77777777" w:rsidR="00F7246E" w:rsidRPr="0045405B" w:rsidRDefault="00F7246E" w:rsidP="00540185">
      <w:pPr>
        <w:pStyle w:val="a1"/>
        <w:numPr>
          <w:ilvl w:val="0"/>
          <w:numId w:val="26"/>
        </w:numPr>
        <w:spacing w:after="0"/>
        <w:ind w:left="567"/>
        <w:jc w:val="both"/>
        <w:rPr>
          <w:sz w:val="28"/>
          <w:szCs w:val="28"/>
        </w:rPr>
      </w:pPr>
      <w:r w:rsidRPr="0045405B">
        <w:rPr>
          <w:sz w:val="28"/>
          <w:szCs w:val="28"/>
        </w:rPr>
        <w:t xml:space="preserve">Занимательная ботаника, </w:t>
      </w:r>
      <w:proofErr w:type="spellStart"/>
      <w:r w:rsidRPr="0045405B">
        <w:rPr>
          <w:sz w:val="28"/>
          <w:szCs w:val="28"/>
        </w:rPr>
        <w:t>Цингер</w:t>
      </w:r>
      <w:proofErr w:type="spellEnd"/>
      <w:r w:rsidRPr="0045405B">
        <w:rPr>
          <w:sz w:val="28"/>
          <w:szCs w:val="28"/>
        </w:rPr>
        <w:t xml:space="preserve"> А.В., 2009.</w:t>
      </w:r>
    </w:p>
    <w:p w14:paraId="72F2858B" w14:textId="77777777" w:rsidR="00F7246E" w:rsidRPr="0045405B" w:rsidRDefault="00F7246E" w:rsidP="00540185">
      <w:pPr>
        <w:pStyle w:val="a1"/>
        <w:numPr>
          <w:ilvl w:val="0"/>
          <w:numId w:val="26"/>
        </w:numPr>
        <w:spacing w:after="0"/>
        <w:ind w:left="567"/>
        <w:jc w:val="both"/>
        <w:rPr>
          <w:sz w:val="28"/>
          <w:szCs w:val="28"/>
        </w:rPr>
      </w:pPr>
      <w:r w:rsidRPr="0045405B">
        <w:rPr>
          <w:sz w:val="28"/>
          <w:szCs w:val="28"/>
        </w:rPr>
        <w:t xml:space="preserve">Озеро </w:t>
      </w:r>
      <w:proofErr w:type="spellStart"/>
      <w:r w:rsidRPr="0045405B">
        <w:rPr>
          <w:sz w:val="28"/>
          <w:szCs w:val="28"/>
        </w:rPr>
        <w:t>Вероярви</w:t>
      </w:r>
      <w:proofErr w:type="spellEnd"/>
      <w:r w:rsidRPr="0045405B">
        <w:rPr>
          <w:sz w:val="28"/>
          <w:szCs w:val="28"/>
        </w:rPr>
        <w:t xml:space="preserve"> и окрестности. </w:t>
      </w:r>
      <w:proofErr w:type="spellStart"/>
      <w:r w:rsidRPr="0045405B">
        <w:rPr>
          <w:sz w:val="28"/>
          <w:szCs w:val="28"/>
        </w:rPr>
        <w:t>Д.С.Боголюбов</w:t>
      </w:r>
      <w:proofErr w:type="spellEnd"/>
      <w:r w:rsidRPr="0045405B">
        <w:rPr>
          <w:sz w:val="28"/>
          <w:szCs w:val="28"/>
        </w:rPr>
        <w:t>, 2012.</w:t>
      </w:r>
    </w:p>
    <w:p w14:paraId="5CFA0F25" w14:textId="77777777" w:rsidR="00F7246E" w:rsidRPr="0045405B" w:rsidRDefault="00F7246E" w:rsidP="00540185">
      <w:pPr>
        <w:pStyle w:val="a1"/>
        <w:numPr>
          <w:ilvl w:val="0"/>
          <w:numId w:val="26"/>
        </w:numPr>
        <w:spacing w:after="0"/>
        <w:ind w:left="567"/>
        <w:jc w:val="both"/>
        <w:rPr>
          <w:sz w:val="28"/>
          <w:szCs w:val="28"/>
        </w:rPr>
      </w:pPr>
      <w:r w:rsidRPr="0045405B">
        <w:rPr>
          <w:sz w:val="28"/>
          <w:szCs w:val="28"/>
        </w:rPr>
        <w:t>Руководство по изготовлению искусственных гнездовий и организации зимней подкормки для птиц, Государственное казенное учреждение «Дирекция особо охраняемых природных территорий Санкт-Петербурга», 2014 – 35 с.</w:t>
      </w:r>
    </w:p>
    <w:p w14:paraId="0023DCC8" w14:textId="77777777" w:rsidR="00F7246E" w:rsidRPr="0045405B" w:rsidRDefault="00F7246E" w:rsidP="00540185">
      <w:pPr>
        <w:pStyle w:val="a1"/>
        <w:numPr>
          <w:ilvl w:val="0"/>
          <w:numId w:val="26"/>
        </w:numPr>
        <w:spacing w:after="0"/>
        <w:ind w:left="567"/>
        <w:jc w:val="both"/>
        <w:rPr>
          <w:sz w:val="28"/>
          <w:szCs w:val="28"/>
        </w:rPr>
      </w:pPr>
      <w:r w:rsidRPr="0045405B">
        <w:rPr>
          <w:sz w:val="28"/>
          <w:szCs w:val="28"/>
        </w:rPr>
        <w:t>Титова С. В., Кобяков К. Н. Редкие лесные растения России. Выявление и меры охраны при лесопользовании. М.: Всемирный фонд дикой природы (WWF), 2014. 194 с.</w:t>
      </w:r>
    </w:p>
    <w:p w14:paraId="7AD98C11" w14:textId="77777777" w:rsidR="00F7246E" w:rsidRPr="0045405B" w:rsidRDefault="00F7246E" w:rsidP="00540185">
      <w:pPr>
        <w:pStyle w:val="a1"/>
        <w:numPr>
          <w:ilvl w:val="0"/>
          <w:numId w:val="26"/>
        </w:numPr>
        <w:spacing w:after="0"/>
        <w:ind w:left="567"/>
        <w:jc w:val="both"/>
        <w:rPr>
          <w:sz w:val="28"/>
          <w:szCs w:val="28"/>
        </w:rPr>
      </w:pPr>
      <w:r w:rsidRPr="0045405B">
        <w:rPr>
          <w:sz w:val="28"/>
          <w:szCs w:val="28"/>
        </w:rPr>
        <w:t xml:space="preserve">Учебные пособия по предмету «Окружающий мир». </w:t>
      </w:r>
    </w:p>
    <w:p w14:paraId="06DF56DA" w14:textId="77777777" w:rsidR="00F64592" w:rsidRPr="0045405B" w:rsidRDefault="00F64592" w:rsidP="00F64592">
      <w:pPr>
        <w:pStyle w:val="a1"/>
        <w:spacing w:after="0"/>
        <w:jc w:val="both"/>
        <w:rPr>
          <w:sz w:val="28"/>
          <w:szCs w:val="28"/>
        </w:rPr>
      </w:pPr>
    </w:p>
    <w:p w14:paraId="41138FA2" w14:textId="77777777" w:rsidR="00F64592" w:rsidRPr="0045405B" w:rsidRDefault="00F64592" w:rsidP="001E216B">
      <w:pPr>
        <w:pStyle w:val="a1"/>
        <w:spacing w:after="0"/>
        <w:jc w:val="center"/>
        <w:rPr>
          <w:b/>
          <w:sz w:val="28"/>
          <w:szCs w:val="28"/>
        </w:rPr>
      </w:pPr>
      <w:r w:rsidRPr="0045405B">
        <w:rPr>
          <w:b/>
          <w:sz w:val="28"/>
          <w:szCs w:val="28"/>
        </w:rPr>
        <w:t>Список литературы для учащихся и их родителей</w:t>
      </w:r>
    </w:p>
    <w:p w14:paraId="267A1AA9" w14:textId="77777777" w:rsidR="004A6A87" w:rsidRPr="0045405B" w:rsidRDefault="004A6A87" w:rsidP="004A6A87">
      <w:pPr>
        <w:pStyle w:val="a1"/>
        <w:spacing w:after="0"/>
        <w:ind w:left="644"/>
        <w:jc w:val="both"/>
        <w:rPr>
          <w:sz w:val="28"/>
          <w:szCs w:val="28"/>
        </w:rPr>
      </w:pPr>
    </w:p>
    <w:p w14:paraId="355D92F2" w14:textId="77777777" w:rsidR="00540185" w:rsidRPr="0045405B" w:rsidRDefault="00540185" w:rsidP="00540185">
      <w:pPr>
        <w:widowControl/>
        <w:numPr>
          <w:ilvl w:val="0"/>
          <w:numId w:val="34"/>
        </w:numPr>
        <w:tabs>
          <w:tab w:val="clear" w:pos="720"/>
          <w:tab w:val="num" w:pos="567"/>
        </w:tabs>
        <w:suppressAutoHyphens w:val="0"/>
        <w:ind w:left="567" w:hanging="425"/>
        <w:jc w:val="both"/>
        <w:rPr>
          <w:sz w:val="28"/>
          <w:szCs w:val="28"/>
        </w:rPr>
      </w:pPr>
      <w:r w:rsidRPr="0045405B">
        <w:rPr>
          <w:sz w:val="28"/>
          <w:szCs w:val="28"/>
        </w:rPr>
        <w:t>Афонькин С.Ю. Деревья. / Сер. Узнай мир. – СПб.: БКК, 2007.</w:t>
      </w:r>
    </w:p>
    <w:p w14:paraId="61DB27AD" w14:textId="77777777" w:rsidR="00540185" w:rsidRPr="0045405B" w:rsidRDefault="00540185" w:rsidP="00540185">
      <w:pPr>
        <w:widowControl/>
        <w:numPr>
          <w:ilvl w:val="0"/>
          <w:numId w:val="34"/>
        </w:numPr>
        <w:tabs>
          <w:tab w:val="clear" w:pos="720"/>
          <w:tab w:val="num" w:pos="567"/>
        </w:tabs>
        <w:suppressAutoHyphens w:val="0"/>
        <w:ind w:left="567" w:hanging="425"/>
        <w:jc w:val="both"/>
        <w:rPr>
          <w:sz w:val="28"/>
          <w:szCs w:val="28"/>
        </w:rPr>
      </w:pPr>
      <w:r w:rsidRPr="0045405B">
        <w:rPr>
          <w:sz w:val="28"/>
          <w:szCs w:val="28"/>
        </w:rPr>
        <w:t>Афонькин С.Ю. Жизнь в пресной воде. / Сер. Узнай мир. – СПб.: А.В.К. – Тимошка, 2003.</w:t>
      </w:r>
    </w:p>
    <w:p w14:paraId="2F8E08EA" w14:textId="77777777" w:rsidR="00540185" w:rsidRPr="0045405B" w:rsidRDefault="00540185" w:rsidP="00540185">
      <w:pPr>
        <w:widowControl/>
        <w:numPr>
          <w:ilvl w:val="0"/>
          <w:numId w:val="34"/>
        </w:numPr>
        <w:tabs>
          <w:tab w:val="clear" w:pos="720"/>
          <w:tab w:val="num" w:pos="567"/>
        </w:tabs>
        <w:suppressAutoHyphens w:val="0"/>
        <w:ind w:left="567" w:hanging="425"/>
        <w:jc w:val="both"/>
        <w:rPr>
          <w:sz w:val="28"/>
          <w:szCs w:val="28"/>
        </w:rPr>
      </w:pPr>
      <w:r w:rsidRPr="0045405B">
        <w:rPr>
          <w:sz w:val="28"/>
          <w:szCs w:val="28"/>
        </w:rPr>
        <w:t>Бианки В.В. Лесная газета. – Л.: Детская литература, 1974.</w:t>
      </w:r>
    </w:p>
    <w:p w14:paraId="76F8D684" w14:textId="77777777" w:rsidR="00540185" w:rsidRPr="0045405B" w:rsidRDefault="00540185" w:rsidP="00540185">
      <w:pPr>
        <w:widowControl/>
        <w:numPr>
          <w:ilvl w:val="0"/>
          <w:numId w:val="34"/>
        </w:numPr>
        <w:tabs>
          <w:tab w:val="clear" w:pos="720"/>
          <w:tab w:val="num" w:pos="567"/>
        </w:tabs>
        <w:suppressAutoHyphens w:val="0"/>
        <w:ind w:left="567" w:hanging="425"/>
        <w:jc w:val="both"/>
        <w:rPr>
          <w:sz w:val="28"/>
          <w:szCs w:val="28"/>
        </w:rPr>
      </w:pPr>
      <w:r w:rsidRPr="0045405B">
        <w:rPr>
          <w:sz w:val="28"/>
          <w:szCs w:val="28"/>
        </w:rPr>
        <w:t>Бианки В.В. Лесные детеныши. – М.: Стрекоза-Пресс, 2003.</w:t>
      </w:r>
    </w:p>
    <w:p w14:paraId="434A7A2B" w14:textId="77777777" w:rsidR="00540185" w:rsidRPr="0045405B" w:rsidRDefault="00540185" w:rsidP="00540185">
      <w:pPr>
        <w:widowControl/>
        <w:numPr>
          <w:ilvl w:val="0"/>
          <w:numId w:val="34"/>
        </w:numPr>
        <w:tabs>
          <w:tab w:val="clear" w:pos="720"/>
          <w:tab w:val="num" w:pos="567"/>
        </w:tabs>
        <w:suppressAutoHyphens w:val="0"/>
        <w:ind w:left="567" w:hanging="425"/>
        <w:jc w:val="both"/>
        <w:rPr>
          <w:sz w:val="28"/>
          <w:szCs w:val="28"/>
        </w:rPr>
      </w:pPr>
      <w:r w:rsidRPr="0045405B">
        <w:rPr>
          <w:sz w:val="28"/>
          <w:szCs w:val="28"/>
        </w:rPr>
        <w:t xml:space="preserve">Малколм Х., </w:t>
      </w:r>
      <w:proofErr w:type="spellStart"/>
      <w:r w:rsidRPr="0045405B">
        <w:rPr>
          <w:sz w:val="28"/>
          <w:szCs w:val="28"/>
        </w:rPr>
        <w:t>Стефенс</w:t>
      </w:r>
      <w:proofErr w:type="spellEnd"/>
      <w:r w:rsidRPr="0045405B">
        <w:rPr>
          <w:sz w:val="28"/>
          <w:szCs w:val="28"/>
        </w:rPr>
        <w:t xml:space="preserve"> М. Наблюдаем птиц. / Сер. Юный натуралист. – М.: Арт-Пресс, 1997.</w:t>
      </w:r>
    </w:p>
    <w:p w14:paraId="1B3D92F9" w14:textId="77777777" w:rsidR="00540185" w:rsidRPr="0045405B" w:rsidRDefault="00540185" w:rsidP="00540185">
      <w:pPr>
        <w:widowControl/>
        <w:numPr>
          <w:ilvl w:val="0"/>
          <w:numId w:val="34"/>
        </w:numPr>
        <w:tabs>
          <w:tab w:val="clear" w:pos="720"/>
          <w:tab w:val="num" w:pos="567"/>
        </w:tabs>
        <w:suppressAutoHyphens w:val="0"/>
        <w:ind w:left="567" w:hanging="425"/>
        <w:jc w:val="both"/>
        <w:rPr>
          <w:sz w:val="28"/>
          <w:szCs w:val="28"/>
        </w:rPr>
      </w:pPr>
      <w:proofErr w:type="spellStart"/>
      <w:r w:rsidRPr="0045405B">
        <w:rPr>
          <w:sz w:val="28"/>
          <w:szCs w:val="28"/>
        </w:rPr>
        <w:t>Махлин</w:t>
      </w:r>
      <w:proofErr w:type="spellEnd"/>
      <w:r w:rsidRPr="0045405B">
        <w:rPr>
          <w:sz w:val="28"/>
          <w:szCs w:val="28"/>
        </w:rPr>
        <w:t xml:space="preserve"> М.Д. Жизнь в солёной воде. / Сер. Узнай мир. – СПб.: БКК, 2007.</w:t>
      </w:r>
    </w:p>
    <w:p w14:paraId="243C1BA6" w14:textId="77777777" w:rsidR="00540185" w:rsidRPr="0045405B" w:rsidRDefault="00540185" w:rsidP="00540185">
      <w:pPr>
        <w:widowControl/>
        <w:numPr>
          <w:ilvl w:val="0"/>
          <w:numId w:val="34"/>
        </w:numPr>
        <w:tabs>
          <w:tab w:val="clear" w:pos="720"/>
          <w:tab w:val="num" w:pos="567"/>
        </w:tabs>
        <w:suppressAutoHyphens w:val="0"/>
        <w:ind w:left="567" w:hanging="425"/>
        <w:jc w:val="both"/>
        <w:rPr>
          <w:sz w:val="28"/>
          <w:szCs w:val="28"/>
        </w:rPr>
      </w:pPr>
      <w:proofErr w:type="spellStart"/>
      <w:r w:rsidRPr="0045405B">
        <w:rPr>
          <w:sz w:val="28"/>
          <w:szCs w:val="28"/>
        </w:rPr>
        <w:t>Своллоу</w:t>
      </w:r>
      <w:proofErr w:type="spellEnd"/>
      <w:r w:rsidRPr="0045405B">
        <w:rPr>
          <w:sz w:val="28"/>
          <w:szCs w:val="28"/>
        </w:rPr>
        <w:t xml:space="preserve"> С., </w:t>
      </w:r>
      <w:proofErr w:type="spellStart"/>
      <w:r w:rsidRPr="0045405B">
        <w:rPr>
          <w:sz w:val="28"/>
          <w:szCs w:val="28"/>
        </w:rPr>
        <w:t>Стефенс</w:t>
      </w:r>
      <w:proofErr w:type="spellEnd"/>
      <w:r w:rsidRPr="0045405B">
        <w:rPr>
          <w:sz w:val="28"/>
          <w:szCs w:val="28"/>
        </w:rPr>
        <w:t xml:space="preserve"> М. Мир ручьев, прудов и рек. / Сер. Юный натуралист. – М.: Арт-Пресс, 1997.</w:t>
      </w:r>
    </w:p>
    <w:p w14:paraId="30FD63D5" w14:textId="77777777" w:rsidR="00540185" w:rsidRPr="0045405B" w:rsidRDefault="00540185" w:rsidP="00540185">
      <w:pPr>
        <w:widowControl/>
        <w:numPr>
          <w:ilvl w:val="0"/>
          <w:numId w:val="34"/>
        </w:numPr>
        <w:tabs>
          <w:tab w:val="clear" w:pos="720"/>
          <w:tab w:val="num" w:pos="567"/>
        </w:tabs>
        <w:suppressAutoHyphens w:val="0"/>
        <w:ind w:left="567" w:hanging="425"/>
        <w:jc w:val="both"/>
        <w:rPr>
          <w:sz w:val="28"/>
          <w:szCs w:val="28"/>
        </w:rPr>
      </w:pPr>
      <w:r w:rsidRPr="0045405B">
        <w:rPr>
          <w:sz w:val="28"/>
          <w:szCs w:val="28"/>
        </w:rPr>
        <w:t>Плешаков А.А. Зеленые страницы: Книга для учащихся начальных классов. – М.: Просвещение, 1998.</w:t>
      </w:r>
    </w:p>
    <w:p w14:paraId="03EBA286" w14:textId="77777777" w:rsidR="00540185" w:rsidRPr="0045405B" w:rsidRDefault="00540185" w:rsidP="00540185">
      <w:pPr>
        <w:widowControl/>
        <w:numPr>
          <w:ilvl w:val="0"/>
          <w:numId w:val="34"/>
        </w:numPr>
        <w:tabs>
          <w:tab w:val="clear" w:pos="720"/>
          <w:tab w:val="num" w:pos="567"/>
        </w:tabs>
        <w:suppressAutoHyphens w:val="0"/>
        <w:ind w:left="567" w:hanging="425"/>
        <w:jc w:val="both"/>
        <w:rPr>
          <w:sz w:val="28"/>
          <w:szCs w:val="28"/>
        </w:rPr>
      </w:pPr>
      <w:r w:rsidRPr="0045405B">
        <w:rPr>
          <w:sz w:val="28"/>
          <w:szCs w:val="28"/>
        </w:rPr>
        <w:t>Плешаков А.А., Румянцев А.А. Великан на поляне или первые уроки экологической этики. – М.: Просвещение, 2012.</w:t>
      </w:r>
    </w:p>
    <w:p w14:paraId="01C68E61" w14:textId="77777777" w:rsidR="00540185" w:rsidRPr="0045405B" w:rsidRDefault="00540185" w:rsidP="00540185">
      <w:pPr>
        <w:widowControl/>
        <w:numPr>
          <w:ilvl w:val="0"/>
          <w:numId w:val="34"/>
        </w:numPr>
        <w:tabs>
          <w:tab w:val="clear" w:pos="720"/>
          <w:tab w:val="num" w:pos="567"/>
        </w:tabs>
        <w:suppressAutoHyphens w:val="0"/>
        <w:ind w:left="567" w:hanging="425"/>
        <w:jc w:val="both"/>
        <w:rPr>
          <w:sz w:val="28"/>
          <w:szCs w:val="28"/>
        </w:rPr>
      </w:pPr>
      <w:proofErr w:type="spellStart"/>
      <w:r w:rsidRPr="0045405B">
        <w:rPr>
          <w:sz w:val="28"/>
          <w:szCs w:val="28"/>
        </w:rPr>
        <w:t>Рянжин</w:t>
      </w:r>
      <w:proofErr w:type="spellEnd"/>
      <w:r w:rsidRPr="0045405B">
        <w:rPr>
          <w:sz w:val="28"/>
          <w:szCs w:val="28"/>
        </w:rPr>
        <w:t xml:space="preserve"> С.В. Экологический букварь для детей и взрослых. – СПб.: Печатный Двор, 1994. </w:t>
      </w:r>
    </w:p>
    <w:p w14:paraId="3950CC59" w14:textId="77777777" w:rsidR="00540185" w:rsidRPr="0045405B" w:rsidRDefault="00540185" w:rsidP="00540185">
      <w:pPr>
        <w:widowControl/>
        <w:numPr>
          <w:ilvl w:val="0"/>
          <w:numId w:val="34"/>
        </w:numPr>
        <w:tabs>
          <w:tab w:val="clear" w:pos="720"/>
          <w:tab w:val="num" w:pos="567"/>
        </w:tabs>
        <w:suppressAutoHyphens w:val="0"/>
        <w:ind w:left="567" w:hanging="425"/>
        <w:jc w:val="both"/>
        <w:rPr>
          <w:sz w:val="28"/>
          <w:szCs w:val="28"/>
        </w:rPr>
      </w:pPr>
      <w:r w:rsidRPr="0045405B">
        <w:rPr>
          <w:sz w:val="28"/>
          <w:szCs w:val="28"/>
        </w:rPr>
        <w:t xml:space="preserve">Рут Т., </w:t>
      </w:r>
      <w:proofErr w:type="spellStart"/>
      <w:r w:rsidRPr="0045405B">
        <w:rPr>
          <w:sz w:val="28"/>
          <w:szCs w:val="28"/>
        </w:rPr>
        <w:t>Стефенс</w:t>
      </w:r>
      <w:proofErr w:type="spellEnd"/>
      <w:r w:rsidRPr="0045405B">
        <w:rPr>
          <w:sz w:val="28"/>
          <w:szCs w:val="28"/>
        </w:rPr>
        <w:t xml:space="preserve"> М. Наблюдаем насекомых. / Сер. Юный натуралист. – М.: Арт-Пресс, 1997.</w:t>
      </w:r>
    </w:p>
    <w:p w14:paraId="6BBC3325" w14:textId="77777777" w:rsidR="00540185" w:rsidRPr="0045405B" w:rsidRDefault="00540185" w:rsidP="00540185">
      <w:pPr>
        <w:widowControl/>
        <w:numPr>
          <w:ilvl w:val="0"/>
          <w:numId w:val="34"/>
        </w:numPr>
        <w:tabs>
          <w:tab w:val="clear" w:pos="720"/>
          <w:tab w:val="num" w:pos="567"/>
        </w:tabs>
        <w:suppressAutoHyphens w:val="0"/>
        <w:ind w:left="567" w:hanging="425"/>
        <w:jc w:val="both"/>
        <w:rPr>
          <w:sz w:val="28"/>
          <w:szCs w:val="28"/>
        </w:rPr>
      </w:pPr>
      <w:r w:rsidRPr="0045405B">
        <w:rPr>
          <w:sz w:val="28"/>
          <w:szCs w:val="28"/>
        </w:rPr>
        <w:t>Экология. Познавательная энциклопедия. – М.: Кристина и К, 1994.</w:t>
      </w:r>
    </w:p>
    <w:p w14:paraId="2E0307DB" w14:textId="77777777" w:rsidR="00527372" w:rsidRPr="0045405B" w:rsidRDefault="001E216B" w:rsidP="004A6A87">
      <w:pPr>
        <w:pStyle w:val="a1"/>
        <w:spacing w:after="0"/>
        <w:ind w:left="644"/>
        <w:jc w:val="both"/>
        <w:rPr>
          <w:sz w:val="28"/>
          <w:szCs w:val="28"/>
        </w:rPr>
      </w:pPr>
      <w:r w:rsidRPr="0045405B">
        <w:rPr>
          <w:sz w:val="28"/>
          <w:szCs w:val="28"/>
        </w:rPr>
        <w:t>Электронные ресурсы:</w:t>
      </w:r>
    </w:p>
    <w:p w14:paraId="45512850" w14:textId="77777777" w:rsidR="00540185" w:rsidRPr="0045405B" w:rsidRDefault="00883DEA" w:rsidP="004A6A87">
      <w:pPr>
        <w:pStyle w:val="a1"/>
        <w:spacing w:after="0"/>
        <w:ind w:left="644"/>
        <w:jc w:val="both"/>
        <w:rPr>
          <w:sz w:val="28"/>
          <w:szCs w:val="28"/>
        </w:rPr>
      </w:pPr>
      <w:hyperlink r:id="rId13" w:history="1">
        <w:r w:rsidR="001E216B" w:rsidRPr="0045405B">
          <w:rPr>
            <w:rStyle w:val="a6"/>
            <w:b/>
            <w:bCs/>
            <w:color w:val="auto"/>
            <w:sz w:val="28"/>
            <w:szCs w:val="28"/>
          </w:rPr>
          <w:t>http://www.zoomax.ru</w:t>
        </w:r>
      </w:hyperlink>
      <w:r w:rsidR="001E216B" w:rsidRPr="0045405B">
        <w:rPr>
          <w:b/>
          <w:bCs/>
          <w:sz w:val="28"/>
          <w:szCs w:val="28"/>
        </w:rPr>
        <w:t xml:space="preserve"> </w:t>
      </w:r>
      <w:r w:rsidR="00527372" w:rsidRPr="0045405B">
        <w:rPr>
          <w:b/>
          <w:bCs/>
          <w:sz w:val="28"/>
          <w:szCs w:val="28"/>
        </w:rPr>
        <w:t xml:space="preserve">   </w:t>
      </w:r>
      <w:hyperlink r:id="rId14" w:history="1">
        <w:r w:rsidR="001E216B" w:rsidRPr="0045405B">
          <w:rPr>
            <w:rStyle w:val="a6"/>
            <w:b/>
            <w:bCs/>
            <w:color w:val="auto"/>
            <w:sz w:val="28"/>
            <w:szCs w:val="28"/>
          </w:rPr>
          <w:t>http://www.ecolife.ru/jornal/index.shtml</w:t>
        </w:r>
      </w:hyperlink>
      <w:r w:rsidR="001E216B" w:rsidRPr="0045405B">
        <w:rPr>
          <w:b/>
          <w:bCs/>
          <w:sz w:val="28"/>
          <w:szCs w:val="28"/>
        </w:rPr>
        <w:t xml:space="preserve"> </w:t>
      </w:r>
    </w:p>
    <w:p w14:paraId="5584510A" w14:textId="77777777" w:rsidR="008F19CE" w:rsidRPr="0045405B" w:rsidRDefault="008F19CE" w:rsidP="002A4E58">
      <w:pPr>
        <w:pStyle w:val="a1"/>
        <w:spacing w:after="0"/>
        <w:ind w:firstLine="284"/>
        <w:jc w:val="both"/>
        <w:rPr>
          <w:sz w:val="28"/>
          <w:szCs w:val="28"/>
        </w:rPr>
      </w:pPr>
    </w:p>
    <w:p w14:paraId="5025CD84" w14:textId="77777777" w:rsidR="00B300BF" w:rsidRPr="0045405B" w:rsidRDefault="00B300BF" w:rsidP="00B300BF">
      <w:pPr>
        <w:widowControl/>
        <w:suppressAutoHyphens w:val="0"/>
        <w:contextualSpacing/>
        <w:jc w:val="right"/>
        <w:rPr>
          <w:rFonts w:eastAsia="Times New Roman"/>
          <w:b/>
          <w:kern w:val="0"/>
          <w:sz w:val="22"/>
          <w:szCs w:val="22"/>
        </w:rPr>
      </w:pPr>
    </w:p>
    <w:p w14:paraId="34A62BED" w14:textId="77777777" w:rsidR="00616B59" w:rsidRPr="0045405B" w:rsidRDefault="00616B59" w:rsidP="00B300BF">
      <w:pPr>
        <w:widowControl/>
        <w:suppressAutoHyphens w:val="0"/>
        <w:contextualSpacing/>
        <w:jc w:val="right"/>
        <w:rPr>
          <w:rFonts w:eastAsia="Times New Roman"/>
          <w:b/>
          <w:kern w:val="0"/>
          <w:sz w:val="28"/>
          <w:szCs w:val="28"/>
        </w:rPr>
      </w:pPr>
    </w:p>
    <w:p w14:paraId="54476298" w14:textId="623BE8CF" w:rsidR="00B300BF" w:rsidRPr="0045405B" w:rsidRDefault="00B75879" w:rsidP="00F64592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</w:rPr>
      </w:pPr>
      <w:r>
        <w:rPr>
          <w:rFonts w:eastAsia="Times New Roman"/>
          <w:b/>
          <w:kern w:val="0"/>
          <w:sz w:val="28"/>
          <w:szCs w:val="28"/>
        </w:rPr>
        <w:t>ПРИМЕР КАЛЕНДАРНО-ТЕМАТИЧЕСКОГО</w:t>
      </w:r>
      <w:r w:rsidR="00B300BF" w:rsidRPr="0045405B">
        <w:rPr>
          <w:rFonts w:eastAsia="Times New Roman"/>
          <w:b/>
          <w:kern w:val="0"/>
          <w:sz w:val="28"/>
          <w:szCs w:val="28"/>
        </w:rPr>
        <w:t xml:space="preserve"> ПЛАН</w:t>
      </w:r>
      <w:r>
        <w:rPr>
          <w:rFonts w:eastAsia="Times New Roman"/>
          <w:b/>
          <w:kern w:val="0"/>
          <w:sz w:val="28"/>
          <w:szCs w:val="28"/>
        </w:rPr>
        <w:t>А</w:t>
      </w:r>
    </w:p>
    <w:p w14:paraId="519E56EE" w14:textId="77777777" w:rsidR="00B300BF" w:rsidRPr="0045405B" w:rsidRDefault="00B300BF" w:rsidP="00B300BF">
      <w:pPr>
        <w:widowControl/>
        <w:suppressAutoHyphens w:val="0"/>
        <w:rPr>
          <w:rFonts w:eastAsia="Times New Roman"/>
          <w:b/>
          <w:kern w:val="0"/>
          <w:sz w:val="28"/>
          <w:szCs w:val="28"/>
        </w:rPr>
      </w:pPr>
    </w:p>
    <w:p w14:paraId="4279D003" w14:textId="205CF422" w:rsidR="00B300BF" w:rsidRPr="0045405B" w:rsidRDefault="00B300BF" w:rsidP="00F64592">
      <w:pPr>
        <w:widowControl/>
        <w:suppressAutoHyphens w:val="0"/>
        <w:rPr>
          <w:rFonts w:eastAsia="Times New Roman"/>
          <w:kern w:val="0"/>
        </w:rPr>
      </w:pPr>
      <w:r w:rsidRPr="0045405B">
        <w:rPr>
          <w:rFonts w:eastAsia="Times New Roman"/>
          <w:b/>
          <w:kern w:val="0"/>
        </w:rPr>
        <w:t xml:space="preserve">Учебной группы: </w:t>
      </w:r>
    </w:p>
    <w:p w14:paraId="562DDDFA" w14:textId="290E7898" w:rsidR="00B300BF" w:rsidRPr="0045405B" w:rsidRDefault="00B300BF" w:rsidP="00F64592">
      <w:pPr>
        <w:widowControl/>
        <w:suppressAutoHyphens w:val="0"/>
        <w:rPr>
          <w:rFonts w:eastAsia="Times New Roman"/>
          <w:kern w:val="0"/>
        </w:rPr>
      </w:pPr>
      <w:r w:rsidRPr="0045405B">
        <w:rPr>
          <w:rFonts w:eastAsia="Times New Roman"/>
          <w:b/>
          <w:kern w:val="0"/>
        </w:rPr>
        <w:t xml:space="preserve">Программа: </w:t>
      </w:r>
    </w:p>
    <w:p w14:paraId="38A9A653" w14:textId="2B353A8F" w:rsidR="00B300BF" w:rsidRPr="0045405B" w:rsidRDefault="00B300BF" w:rsidP="00F64592">
      <w:pPr>
        <w:widowControl/>
        <w:suppressAutoHyphens w:val="0"/>
        <w:rPr>
          <w:rFonts w:eastAsia="Times New Roman"/>
          <w:b/>
          <w:kern w:val="0"/>
        </w:rPr>
      </w:pPr>
      <w:r w:rsidRPr="0045405B">
        <w:rPr>
          <w:rFonts w:eastAsia="Times New Roman"/>
          <w:b/>
          <w:kern w:val="0"/>
        </w:rPr>
        <w:t xml:space="preserve">Направленность: </w:t>
      </w:r>
    </w:p>
    <w:p w14:paraId="5F5E8435" w14:textId="58CBCDCC" w:rsidR="00F64592" w:rsidRPr="0045405B" w:rsidRDefault="00B300BF" w:rsidP="00F64592">
      <w:pPr>
        <w:widowControl/>
        <w:suppressAutoHyphens w:val="0"/>
        <w:rPr>
          <w:rFonts w:eastAsia="Times New Roman"/>
          <w:b/>
          <w:kern w:val="0"/>
        </w:rPr>
      </w:pPr>
      <w:r w:rsidRPr="0045405B">
        <w:rPr>
          <w:rFonts w:eastAsia="Times New Roman"/>
          <w:b/>
          <w:kern w:val="0"/>
        </w:rPr>
        <w:t xml:space="preserve">Год занятий: </w:t>
      </w:r>
    </w:p>
    <w:p w14:paraId="4802DF16" w14:textId="33337861" w:rsidR="00B300BF" w:rsidRPr="0045405B" w:rsidRDefault="00F64592" w:rsidP="00F64592">
      <w:pPr>
        <w:widowControl/>
        <w:suppressAutoHyphens w:val="0"/>
        <w:rPr>
          <w:rFonts w:eastAsia="Times New Roman"/>
          <w:b/>
          <w:kern w:val="0"/>
        </w:rPr>
      </w:pPr>
      <w:r w:rsidRPr="0045405B">
        <w:rPr>
          <w:rFonts w:eastAsia="Times New Roman"/>
          <w:b/>
          <w:kern w:val="0"/>
        </w:rPr>
        <w:t>В</w:t>
      </w:r>
      <w:r w:rsidR="00B300BF" w:rsidRPr="0045405B">
        <w:rPr>
          <w:rFonts w:eastAsia="Times New Roman"/>
          <w:b/>
          <w:kern w:val="0"/>
        </w:rPr>
        <w:t>озраст (класс) учащихся</w:t>
      </w:r>
      <w:r w:rsidRPr="0045405B">
        <w:rPr>
          <w:rFonts w:eastAsia="Times New Roman"/>
          <w:b/>
          <w:kern w:val="0"/>
        </w:rPr>
        <w:t>:</w:t>
      </w:r>
      <w:r w:rsidR="00B300BF" w:rsidRPr="0045405B">
        <w:rPr>
          <w:rFonts w:eastAsia="Times New Roman"/>
          <w:b/>
          <w:kern w:val="0"/>
        </w:rPr>
        <w:t xml:space="preserve"> </w:t>
      </w:r>
    </w:p>
    <w:p w14:paraId="3135362B" w14:textId="77777777" w:rsidR="00B300BF" w:rsidRPr="0045405B" w:rsidRDefault="00B300BF" w:rsidP="00F64592">
      <w:pPr>
        <w:widowControl/>
        <w:suppressAutoHyphens w:val="0"/>
        <w:rPr>
          <w:rFonts w:eastAsia="Times New Roman"/>
          <w:b/>
          <w:kern w:val="0"/>
        </w:rPr>
      </w:pPr>
      <w:r w:rsidRPr="0045405B">
        <w:rPr>
          <w:rFonts w:eastAsia="Times New Roman"/>
          <w:b/>
          <w:kern w:val="0"/>
        </w:rPr>
        <w:t xml:space="preserve">Кол-во занятий в неделю: </w:t>
      </w:r>
      <w:r w:rsidR="00F64592" w:rsidRPr="0045405B">
        <w:rPr>
          <w:rFonts w:eastAsia="Times New Roman"/>
          <w:kern w:val="0"/>
        </w:rPr>
        <w:t>2</w:t>
      </w:r>
      <w:r w:rsidRPr="0045405B">
        <w:rPr>
          <w:rFonts w:eastAsia="Times New Roman"/>
          <w:kern w:val="0"/>
        </w:rPr>
        <w:t>; за год</w:t>
      </w:r>
      <w:r w:rsidRPr="0045405B">
        <w:rPr>
          <w:rFonts w:eastAsia="Times New Roman"/>
          <w:b/>
          <w:kern w:val="0"/>
        </w:rPr>
        <w:t xml:space="preserve"> </w:t>
      </w:r>
      <w:r w:rsidR="00F64592" w:rsidRPr="0045405B">
        <w:rPr>
          <w:rFonts w:eastAsia="Times New Roman"/>
          <w:b/>
          <w:kern w:val="0"/>
        </w:rPr>
        <w:t xml:space="preserve">- </w:t>
      </w:r>
      <w:r w:rsidR="004A6A87" w:rsidRPr="0045405B">
        <w:rPr>
          <w:rFonts w:eastAsia="Times New Roman"/>
          <w:kern w:val="0"/>
        </w:rPr>
        <w:t>34 занятия</w:t>
      </w:r>
      <w:r w:rsidRPr="0045405B">
        <w:rPr>
          <w:rFonts w:eastAsia="Times New Roman"/>
          <w:b/>
          <w:kern w:val="0"/>
        </w:rPr>
        <w:t xml:space="preserve">   </w:t>
      </w:r>
    </w:p>
    <w:p w14:paraId="616BEE07" w14:textId="77777777" w:rsidR="00B300BF" w:rsidRPr="0045405B" w:rsidRDefault="00B300BF" w:rsidP="00F64592">
      <w:pPr>
        <w:widowControl/>
        <w:suppressAutoHyphens w:val="0"/>
        <w:rPr>
          <w:rFonts w:eastAsia="Times New Roman"/>
          <w:b/>
          <w:kern w:val="0"/>
        </w:rPr>
      </w:pPr>
      <w:r w:rsidRPr="0045405B">
        <w:rPr>
          <w:rFonts w:eastAsia="Times New Roman"/>
          <w:b/>
          <w:kern w:val="0"/>
        </w:rPr>
        <w:t xml:space="preserve">Кол-во учебных часов в неделю: </w:t>
      </w:r>
      <w:r w:rsidRPr="0045405B">
        <w:rPr>
          <w:rFonts w:eastAsia="Times New Roman"/>
          <w:kern w:val="0"/>
        </w:rPr>
        <w:t>2</w:t>
      </w:r>
      <w:r w:rsidRPr="0045405B">
        <w:rPr>
          <w:rFonts w:eastAsia="Times New Roman"/>
          <w:b/>
          <w:kern w:val="0"/>
        </w:rPr>
        <w:t xml:space="preserve">; за год </w:t>
      </w:r>
      <w:r w:rsidR="00F64592" w:rsidRPr="0045405B">
        <w:rPr>
          <w:rFonts w:eastAsia="Times New Roman"/>
          <w:b/>
          <w:kern w:val="0"/>
        </w:rPr>
        <w:t xml:space="preserve">- </w:t>
      </w:r>
      <w:r w:rsidR="004A6A87" w:rsidRPr="0045405B">
        <w:rPr>
          <w:rFonts w:eastAsia="Times New Roman"/>
          <w:kern w:val="0"/>
        </w:rPr>
        <w:t>68</w:t>
      </w:r>
    </w:p>
    <w:p w14:paraId="04977DA7" w14:textId="589DE9C5" w:rsidR="00B300BF" w:rsidRPr="0045405B" w:rsidRDefault="00B300BF" w:rsidP="00B300BF">
      <w:pPr>
        <w:widowControl/>
        <w:suppressAutoHyphens w:val="0"/>
        <w:rPr>
          <w:rFonts w:eastAsia="Times New Roman"/>
          <w:kern w:val="0"/>
        </w:rPr>
      </w:pPr>
      <w:r w:rsidRPr="0045405B">
        <w:rPr>
          <w:rFonts w:eastAsia="Times New Roman"/>
          <w:b/>
          <w:kern w:val="0"/>
        </w:rPr>
        <w:t>Педагог</w:t>
      </w:r>
      <w:r w:rsidR="00F64592" w:rsidRPr="0045405B">
        <w:rPr>
          <w:rFonts w:eastAsia="Times New Roman"/>
          <w:b/>
          <w:kern w:val="0"/>
        </w:rPr>
        <w:t xml:space="preserve"> дополнительного образования</w:t>
      </w:r>
      <w:r w:rsidRPr="0045405B">
        <w:rPr>
          <w:rFonts w:eastAsia="Times New Roman"/>
          <w:b/>
          <w:kern w:val="0"/>
        </w:rPr>
        <w:t xml:space="preserve">: </w:t>
      </w:r>
    </w:p>
    <w:p w14:paraId="42BC33DA" w14:textId="77777777" w:rsidR="00B300BF" w:rsidRPr="0045405B" w:rsidRDefault="00B300BF" w:rsidP="00B300BF">
      <w:pPr>
        <w:widowControl/>
        <w:suppressAutoHyphens w:val="0"/>
        <w:ind w:firstLine="540"/>
        <w:rPr>
          <w:rFonts w:eastAsia="Times New Roman"/>
          <w:b/>
          <w:kern w:val="0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036"/>
        <w:gridCol w:w="4390"/>
        <w:gridCol w:w="950"/>
        <w:gridCol w:w="750"/>
        <w:gridCol w:w="748"/>
        <w:gridCol w:w="1713"/>
      </w:tblGrid>
      <w:tr w:rsidR="00DD42C5" w:rsidRPr="0045405B" w14:paraId="3FD302EE" w14:textId="77777777" w:rsidTr="00BE41A1">
        <w:trPr>
          <w:trHeight w:val="255"/>
        </w:trPr>
        <w:tc>
          <w:tcPr>
            <w:tcW w:w="540" w:type="dxa"/>
            <w:vMerge w:val="restart"/>
          </w:tcPr>
          <w:p w14:paraId="491E1746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>№</w:t>
            </w:r>
          </w:p>
          <w:p w14:paraId="226FB38B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>п/п</w:t>
            </w:r>
          </w:p>
        </w:tc>
        <w:tc>
          <w:tcPr>
            <w:tcW w:w="1036" w:type="dxa"/>
            <w:vMerge w:val="restart"/>
          </w:tcPr>
          <w:p w14:paraId="3247B08A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>дата,</w:t>
            </w:r>
          </w:p>
          <w:p w14:paraId="034C7E32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>месяц</w:t>
            </w:r>
          </w:p>
        </w:tc>
        <w:tc>
          <w:tcPr>
            <w:tcW w:w="4390" w:type="dxa"/>
            <w:vMerge w:val="restart"/>
            <w:vAlign w:val="center"/>
          </w:tcPr>
          <w:p w14:paraId="2891F266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>ТЕМА ЗАНЯТИЯ</w:t>
            </w:r>
          </w:p>
        </w:tc>
        <w:tc>
          <w:tcPr>
            <w:tcW w:w="950" w:type="dxa"/>
            <w:vMerge w:val="restart"/>
          </w:tcPr>
          <w:p w14:paraId="020CE94F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>всего</w:t>
            </w:r>
          </w:p>
          <w:p w14:paraId="445F334C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>часов</w:t>
            </w:r>
          </w:p>
        </w:tc>
        <w:tc>
          <w:tcPr>
            <w:tcW w:w="1498" w:type="dxa"/>
            <w:gridSpan w:val="2"/>
          </w:tcPr>
          <w:p w14:paraId="133FBBE9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>в том числе:</w:t>
            </w:r>
          </w:p>
        </w:tc>
        <w:tc>
          <w:tcPr>
            <w:tcW w:w="1713" w:type="dxa"/>
            <w:vMerge w:val="restart"/>
          </w:tcPr>
          <w:p w14:paraId="0F18A733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>форма контроля</w:t>
            </w:r>
          </w:p>
        </w:tc>
      </w:tr>
      <w:tr w:rsidR="00DD42C5" w:rsidRPr="0045405B" w14:paraId="34E2FA67" w14:textId="77777777" w:rsidTr="00BE41A1">
        <w:trPr>
          <w:trHeight w:val="300"/>
        </w:trPr>
        <w:tc>
          <w:tcPr>
            <w:tcW w:w="540" w:type="dxa"/>
            <w:vMerge/>
          </w:tcPr>
          <w:p w14:paraId="1D242F2B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036" w:type="dxa"/>
            <w:vMerge/>
          </w:tcPr>
          <w:p w14:paraId="10323BC6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390" w:type="dxa"/>
            <w:vMerge/>
          </w:tcPr>
          <w:p w14:paraId="722BC26A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950" w:type="dxa"/>
            <w:vMerge/>
          </w:tcPr>
          <w:p w14:paraId="13CE5226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750" w:type="dxa"/>
          </w:tcPr>
          <w:p w14:paraId="6D32362C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proofErr w:type="spellStart"/>
            <w:r w:rsidRPr="0045405B">
              <w:rPr>
                <w:rFonts w:eastAsia="Times New Roman"/>
                <w:kern w:val="0"/>
              </w:rPr>
              <w:t>теор</w:t>
            </w:r>
            <w:proofErr w:type="spellEnd"/>
            <w:r w:rsidRPr="0045405B">
              <w:rPr>
                <w:rFonts w:eastAsia="Times New Roman"/>
                <w:kern w:val="0"/>
              </w:rPr>
              <w:t>.</w:t>
            </w:r>
          </w:p>
        </w:tc>
        <w:tc>
          <w:tcPr>
            <w:tcW w:w="748" w:type="dxa"/>
          </w:tcPr>
          <w:p w14:paraId="3A5522EE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proofErr w:type="spellStart"/>
            <w:r w:rsidRPr="0045405B">
              <w:rPr>
                <w:rFonts w:eastAsia="Times New Roman"/>
                <w:kern w:val="0"/>
              </w:rPr>
              <w:t>прак</w:t>
            </w:r>
            <w:proofErr w:type="spellEnd"/>
            <w:r w:rsidRPr="0045405B">
              <w:rPr>
                <w:rFonts w:eastAsia="Times New Roman"/>
                <w:kern w:val="0"/>
              </w:rPr>
              <w:t>.</w:t>
            </w:r>
          </w:p>
        </w:tc>
        <w:tc>
          <w:tcPr>
            <w:tcW w:w="1713" w:type="dxa"/>
            <w:vMerge/>
          </w:tcPr>
          <w:p w14:paraId="6F29E27E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</w:tr>
      <w:tr w:rsidR="00DD42C5" w:rsidRPr="0045405B" w14:paraId="7FBEAD9D" w14:textId="77777777" w:rsidTr="00BE41A1">
        <w:tc>
          <w:tcPr>
            <w:tcW w:w="540" w:type="dxa"/>
          </w:tcPr>
          <w:p w14:paraId="02AD1A5D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>1</w:t>
            </w:r>
          </w:p>
          <w:p w14:paraId="45D90633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036" w:type="dxa"/>
          </w:tcPr>
          <w:p w14:paraId="31CFB702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390" w:type="dxa"/>
          </w:tcPr>
          <w:p w14:paraId="08ACA876" w14:textId="77777777" w:rsidR="00B300BF" w:rsidRPr="0045405B" w:rsidRDefault="00B300BF" w:rsidP="006131B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 xml:space="preserve">      Введение. Инструктаж по ТБ.</w:t>
            </w:r>
          </w:p>
          <w:p w14:paraId="62C77D73" w14:textId="77777777" w:rsidR="00B300BF" w:rsidRPr="0045405B" w:rsidRDefault="00B300BF" w:rsidP="006131B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>Школьное лесничество Культура общения с природой.</w:t>
            </w:r>
          </w:p>
        </w:tc>
        <w:tc>
          <w:tcPr>
            <w:tcW w:w="950" w:type="dxa"/>
          </w:tcPr>
          <w:p w14:paraId="1A2482AA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>2</w:t>
            </w:r>
          </w:p>
        </w:tc>
        <w:tc>
          <w:tcPr>
            <w:tcW w:w="750" w:type="dxa"/>
          </w:tcPr>
          <w:p w14:paraId="05B57E17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>2</w:t>
            </w:r>
          </w:p>
        </w:tc>
        <w:tc>
          <w:tcPr>
            <w:tcW w:w="748" w:type="dxa"/>
          </w:tcPr>
          <w:p w14:paraId="1EB2F307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713" w:type="dxa"/>
          </w:tcPr>
          <w:p w14:paraId="52220FA2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</w:tr>
      <w:tr w:rsidR="00DD42C5" w:rsidRPr="0045405B" w14:paraId="334AE698" w14:textId="77777777" w:rsidTr="00BE41A1">
        <w:tc>
          <w:tcPr>
            <w:tcW w:w="540" w:type="dxa"/>
          </w:tcPr>
          <w:p w14:paraId="5117523A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>2</w:t>
            </w:r>
          </w:p>
          <w:p w14:paraId="06BA4E05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036" w:type="dxa"/>
          </w:tcPr>
          <w:p w14:paraId="344FCC37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390" w:type="dxa"/>
          </w:tcPr>
          <w:p w14:paraId="745A2EDF" w14:textId="77777777" w:rsidR="00B300BF" w:rsidRPr="0045405B" w:rsidRDefault="00B300BF" w:rsidP="006131B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 xml:space="preserve">Мусор на природе. Обсуждение. Мастер-класс. </w:t>
            </w:r>
          </w:p>
        </w:tc>
        <w:tc>
          <w:tcPr>
            <w:tcW w:w="950" w:type="dxa"/>
          </w:tcPr>
          <w:p w14:paraId="42C5197F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>2</w:t>
            </w:r>
          </w:p>
        </w:tc>
        <w:tc>
          <w:tcPr>
            <w:tcW w:w="750" w:type="dxa"/>
          </w:tcPr>
          <w:p w14:paraId="1E6FF9FA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>1</w:t>
            </w:r>
          </w:p>
        </w:tc>
        <w:tc>
          <w:tcPr>
            <w:tcW w:w="748" w:type="dxa"/>
          </w:tcPr>
          <w:p w14:paraId="48D5A152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>1</w:t>
            </w:r>
          </w:p>
        </w:tc>
        <w:tc>
          <w:tcPr>
            <w:tcW w:w="1713" w:type="dxa"/>
          </w:tcPr>
          <w:p w14:paraId="469A94CA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>Творческая работа.</w:t>
            </w:r>
          </w:p>
        </w:tc>
      </w:tr>
      <w:tr w:rsidR="00DD42C5" w:rsidRPr="0045405B" w14:paraId="141BBDB4" w14:textId="77777777" w:rsidTr="00BE41A1">
        <w:tc>
          <w:tcPr>
            <w:tcW w:w="540" w:type="dxa"/>
          </w:tcPr>
          <w:p w14:paraId="5B7D2D8F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>3</w:t>
            </w:r>
          </w:p>
          <w:p w14:paraId="6C49A6B5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036" w:type="dxa"/>
          </w:tcPr>
          <w:p w14:paraId="608D4CD6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390" w:type="dxa"/>
          </w:tcPr>
          <w:p w14:paraId="27C99AEA" w14:textId="77777777" w:rsidR="00B300BF" w:rsidRPr="0045405B" w:rsidRDefault="00B300BF" w:rsidP="006131B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 xml:space="preserve">Растения на территории школьного лесничества. Практикум.  </w:t>
            </w:r>
          </w:p>
        </w:tc>
        <w:tc>
          <w:tcPr>
            <w:tcW w:w="950" w:type="dxa"/>
          </w:tcPr>
          <w:p w14:paraId="7C48CF6E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>2</w:t>
            </w:r>
          </w:p>
        </w:tc>
        <w:tc>
          <w:tcPr>
            <w:tcW w:w="750" w:type="dxa"/>
          </w:tcPr>
          <w:p w14:paraId="104AB9A8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748" w:type="dxa"/>
          </w:tcPr>
          <w:p w14:paraId="1DC11DE7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>2</w:t>
            </w:r>
          </w:p>
        </w:tc>
        <w:tc>
          <w:tcPr>
            <w:tcW w:w="1713" w:type="dxa"/>
          </w:tcPr>
          <w:p w14:paraId="14A4DF6B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</w:tr>
      <w:tr w:rsidR="00DD42C5" w:rsidRPr="0045405B" w14:paraId="657E16CB" w14:textId="77777777" w:rsidTr="00BE41A1">
        <w:tc>
          <w:tcPr>
            <w:tcW w:w="540" w:type="dxa"/>
          </w:tcPr>
          <w:p w14:paraId="07494DDA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>4</w:t>
            </w:r>
          </w:p>
          <w:p w14:paraId="223C6529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036" w:type="dxa"/>
          </w:tcPr>
          <w:p w14:paraId="02019BE2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390" w:type="dxa"/>
          </w:tcPr>
          <w:p w14:paraId="12C5D33E" w14:textId="77777777" w:rsidR="00B300BF" w:rsidRPr="0045405B" w:rsidRDefault="00B300BF" w:rsidP="006131B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 xml:space="preserve">Понятие леса. Жизнь леса. </w:t>
            </w:r>
          </w:p>
        </w:tc>
        <w:tc>
          <w:tcPr>
            <w:tcW w:w="950" w:type="dxa"/>
          </w:tcPr>
          <w:p w14:paraId="4A45B676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>2</w:t>
            </w:r>
          </w:p>
        </w:tc>
        <w:tc>
          <w:tcPr>
            <w:tcW w:w="750" w:type="dxa"/>
          </w:tcPr>
          <w:p w14:paraId="6F759B8A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>2</w:t>
            </w:r>
          </w:p>
        </w:tc>
        <w:tc>
          <w:tcPr>
            <w:tcW w:w="748" w:type="dxa"/>
          </w:tcPr>
          <w:p w14:paraId="0DDCF2B3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713" w:type="dxa"/>
          </w:tcPr>
          <w:p w14:paraId="7057705A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</w:tr>
      <w:tr w:rsidR="00DD42C5" w:rsidRPr="0045405B" w14:paraId="02090485" w14:textId="77777777" w:rsidTr="00BE41A1">
        <w:tc>
          <w:tcPr>
            <w:tcW w:w="540" w:type="dxa"/>
          </w:tcPr>
          <w:p w14:paraId="313D4B61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>5</w:t>
            </w:r>
          </w:p>
          <w:p w14:paraId="178195B8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036" w:type="dxa"/>
          </w:tcPr>
          <w:p w14:paraId="61596046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390" w:type="dxa"/>
          </w:tcPr>
          <w:p w14:paraId="3CCF529E" w14:textId="77777777" w:rsidR="00B300BF" w:rsidRPr="0045405B" w:rsidRDefault="00B300BF" w:rsidP="006131B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 xml:space="preserve">Жизнь растений. Строение растений. </w:t>
            </w:r>
          </w:p>
        </w:tc>
        <w:tc>
          <w:tcPr>
            <w:tcW w:w="950" w:type="dxa"/>
          </w:tcPr>
          <w:p w14:paraId="78A15488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>2</w:t>
            </w:r>
          </w:p>
        </w:tc>
        <w:tc>
          <w:tcPr>
            <w:tcW w:w="750" w:type="dxa"/>
          </w:tcPr>
          <w:p w14:paraId="6034DD24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>1</w:t>
            </w:r>
          </w:p>
        </w:tc>
        <w:tc>
          <w:tcPr>
            <w:tcW w:w="748" w:type="dxa"/>
          </w:tcPr>
          <w:p w14:paraId="6714921B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>1</w:t>
            </w:r>
          </w:p>
        </w:tc>
        <w:tc>
          <w:tcPr>
            <w:tcW w:w="1713" w:type="dxa"/>
          </w:tcPr>
          <w:p w14:paraId="1B360275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</w:tr>
      <w:tr w:rsidR="00DD42C5" w:rsidRPr="0045405B" w14:paraId="3607DBE2" w14:textId="77777777" w:rsidTr="00BE41A1">
        <w:tc>
          <w:tcPr>
            <w:tcW w:w="540" w:type="dxa"/>
          </w:tcPr>
          <w:p w14:paraId="2EFF16C5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>6</w:t>
            </w:r>
          </w:p>
          <w:p w14:paraId="0B193CBE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036" w:type="dxa"/>
          </w:tcPr>
          <w:p w14:paraId="623BFFD7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390" w:type="dxa"/>
          </w:tcPr>
          <w:p w14:paraId="32D2CB80" w14:textId="77777777" w:rsidR="00B300BF" w:rsidRPr="0045405B" w:rsidRDefault="00B300BF" w:rsidP="006131B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 xml:space="preserve">Жизнь животных. Животные как часть леса. </w:t>
            </w:r>
          </w:p>
        </w:tc>
        <w:tc>
          <w:tcPr>
            <w:tcW w:w="950" w:type="dxa"/>
          </w:tcPr>
          <w:p w14:paraId="5BD5B2A8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>2</w:t>
            </w:r>
          </w:p>
        </w:tc>
        <w:tc>
          <w:tcPr>
            <w:tcW w:w="750" w:type="dxa"/>
          </w:tcPr>
          <w:p w14:paraId="3033C9F9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>1</w:t>
            </w:r>
          </w:p>
        </w:tc>
        <w:tc>
          <w:tcPr>
            <w:tcW w:w="748" w:type="dxa"/>
          </w:tcPr>
          <w:p w14:paraId="4DD8215C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>1</w:t>
            </w:r>
          </w:p>
        </w:tc>
        <w:tc>
          <w:tcPr>
            <w:tcW w:w="1713" w:type="dxa"/>
          </w:tcPr>
          <w:p w14:paraId="7784A055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</w:tr>
      <w:tr w:rsidR="00DD42C5" w:rsidRPr="0045405B" w14:paraId="1280DE20" w14:textId="77777777" w:rsidTr="00BE41A1">
        <w:tc>
          <w:tcPr>
            <w:tcW w:w="540" w:type="dxa"/>
          </w:tcPr>
          <w:p w14:paraId="668B4271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>7</w:t>
            </w:r>
          </w:p>
          <w:p w14:paraId="0780E4FC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036" w:type="dxa"/>
          </w:tcPr>
          <w:p w14:paraId="76DD5BA7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390" w:type="dxa"/>
          </w:tcPr>
          <w:p w14:paraId="25121A25" w14:textId="77777777" w:rsidR="00B300BF" w:rsidRPr="0045405B" w:rsidRDefault="00B300BF" w:rsidP="006131B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 xml:space="preserve">Жизнь грибов. Грибы как часть леса. </w:t>
            </w:r>
          </w:p>
        </w:tc>
        <w:tc>
          <w:tcPr>
            <w:tcW w:w="950" w:type="dxa"/>
          </w:tcPr>
          <w:p w14:paraId="4281B650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>2</w:t>
            </w:r>
          </w:p>
        </w:tc>
        <w:tc>
          <w:tcPr>
            <w:tcW w:w="750" w:type="dxa"/>
          </w:tcPr>
          <w:p w14:paraId="053BEFBC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>1</w:t>
            </w:r>
          </w:p>
        </w:tc>
        <w:tc>
          <w:tcPr>
            <w:tcW w:w="748" w:type="dxa"/>
          </w:tcPr>
          <w:p w14:paraId="6768BC83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>1</w:t>
            </w:r>
          </w:p>
        </w:tc>
        <w:tc>
          <w:tcPr>
            <w:tcW w:w="1713" w:type="dxa"/>
          </w:tcPr>
          <w:p w14:paraId="3814D6CA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</w:tr>
      <w:tr w:rsidR="00DD42C5" w:rsidRPr="0045405B" w14:paraId="0445D7A6" w14:textId="77777777" w:rsidTr="00BE41A1">
        <w:tc>
          <w:tcPr>
            <w:tcW w:w="540" w:type="dxa"/>
          </w:tcPr>
          <w:p w14:paraId="74D623D3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>8</w:t>
            </w:r>
          </w:p>
          <w:p w14:paraId="56294A51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036" w:type="dxa"/>
          </w:tcPr>
          <w:p w14:paraId="0914D83A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390" w:type="dxa"/>
          </w:tcPr>
          <w:p w14:paraId="7FB7D187" w14:textId="77777777" w:rsidR="00B300BF" w:rsidRPr="0045405B" w:rsidRDefault="00B300BF" w:rsidP="006131B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 xml:space="preserve">Лес. Сезонные изменения. </w:t>
            </w:r>
          </w:p>
        </w:tc>
        <w:tc>
          <w:tcPr>
            <w:tcW w:w="950" w:type="dxa"/>
          </w:tcPr>
          <w:p w14:paraId="49EE2B8B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>2</w:t>
            </w:r>
          </w:p>
        </w:tc>
        <w:tc>
          <w:tcPr>
            <w:tcW w:w="750" w:type="dxa"/>
          </w:tcPr>
          <w:p w14:paraId="510944F1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>1</w:t>
            </w:r>
          </w:p>
        </w:tc>
        <w:tc>
          <w:tcPr>
            <w:tcW w:w="748" w:type="dxa"/>
          </w:tcPr>
          <w:p w14:paraId="6BA6BC65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>1</w:t>
            </w:r>
          </w:p>
        </w:tc>
        <w:tc>
          <w:tcPr>
            <w:tcW w:w="1713" w:type="dxa"/>
          </w:tcPr>
          <w:p w14:paraId="76966FA4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 xml:space="preserve">Викторина. </w:t>
            </w:r>
          </w:p>
        </w:tc>
      </w:tr>
      <w:tr w:rsidR="00DD42C5" w:rsidRPr="0045405B" w14:paraId="667EFD44" w14:textId="77777777" w:rsidTr="00BE41A1">
        <w:tc>
          <w:tcPr>
            <w:tcW w:w="540" w:type="dxa"/>
          </w:tcPr>
          <w:p w14:paraId="066EB288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>9</w:t>
            </w:r>
          </w:p>
          <w:p w14:paraId="5FC3B9DC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036" w:type="dxa"/>
          </w:tcPr>
          <w:p w14:paraId="72BE1E6F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390" w:type="dxa"/>
          </w:tcPr>
          <w:p w14:paraId="02A28FA6" w14:textId="77777777" w:rsidR="00B300BF" w:rsidRPr="0045405B" w:rsidRDefault="00B300BF" w:rsidP="006131B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 xml:space="preserve">Вода в жизни планеты. Реки и озера нашего края. </w:t>
            </w:r>
          </w:p>
        </w:tc>
        <w:tc>
          <w:tcPr>
            <w:tcW w:w="950" w:type="dxa"/>
          </w:tcPr>
          <w:p w14:paraId="316D8894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>2</w:t>
            </w:r>
          </w:p>
        </w:tc>
        <w:tc>
          <w:tcPr>
            <w:tcW w:w="750" w:type="dxa"/>
          </w:tcPr>
          <w:p w14:paraId="521D753A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>2</w:t>
            </w:r>
          </w:p>
        </w:tc>
        <w:tc>
          <w:tcPr>
            <w:tcW w:w="748" w:type="dxa"/>
          </w:tcPr>
          <w:p w14:paraId="4F270C49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713" w:type="dxa"/>
          </w:tcPr>
          <w:p w14:paraId="280F1AAC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 xml:space="preserve">Викторина. </w:t>
            </w:r>
          </w:p>
        </w:tc>
      </w:tr>
      <w:tr w:rsidR="00DD42C5" w:rsidRPr="0045405B" w14:paraId="60DDAC38" w14:textId="77777777" w:rsidTr="00BE41A1">
        <w:tc>
          <w:tcPr>
            <w:tcW w:w="540" w:type="dxa"/>
          </w:tcPr>
          <w:p w14:paraId="30C7102A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>10</w:t>
            </w:r>
          </w:p>
          <w:p w14:paraId="5FC3FBC4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036" w:type="dxa"/>
          </w:tcPr>
          <w:p w14:paraId="7C9E663E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390" w:type="dxa"/>
          </w:tcPr>
          <w:p w14:paraId="63C542C5" w14:textId="77777777" w:rsidR="00B300BF" w:rsidRPr="0045405B" w:rsidRDefault="00B300BF" w:rsidP="006131B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>Птицы наших лесов. Мастер-класс.</w:t>
            </w:r>
          </w:p>
        </w:tc>
        <w:tc>
          <w:tcPr>
            <w:tcW w:w="950" w:type="dxa"/>
          </w:tcPr>
          <w:p w14:paraId="219F6F49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>2</w:t>
            </w:r>
          </w:p>
        </w:tc>
        <w:tc>
          <w:tcPr>
            <w:tcW w:w="750" w:type="dxa"/>
          </w:tcPr>
          <w:p w14:paraId="7C7D16B0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>1</w:t>
            </w:r>
          </w:p>
        </w:tc>
        <w:tc>
          <w:tcPr>
            <w:tcW w:w="748" w:type="dxa"/>
          </w:tcPr>
          <w:p w14:paraId="65DC4F9A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>1</w:t>
            </w:r>
          </w:p>
        </w:tc>
        <w:tc>
          <w:tcPr>
            <w:tcW w:w="1713" w:type="dxa"/>
          </w:tcPr>
          <w:p w14:paraId="4FE6B5EA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>Поделка</w:t>
            </w:r>
          </w:p>
        </w:tc>
      </w:tr>
      <w:tr w:rsidR="00DD42C5" w:rsidRPr="0045405B" w14:paraId="61C21402" w14:textId="77777777" w:rsidTr="00BE41A1">
        <w:tc>
          <w:tcPr>
            <w:tcW w:w="540" w:type="dxa"/>
          </w:tcPr>
          <w:p w14:paraId="3324D4DC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>11</w:t>
            </w:r>
          </w:p>
          <w:p w14:paraId="2706C0B5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036" w:type="dxa"/>
          </w:tcPr>
          <w:p w14:paraId="491BAFDA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390" w:type="dxa"/>
          </w:tcPr>
          <w:p w14:paraId="46361EB4" w14:textId="77777777" w:rsidR="00B300BF" w:rsidRPr="0045405B" w:rsidRDefault="00B300BF" w:rsidP="006131B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>Торжественный прием в члены отряда.</w:t>
            </w:r>
          </w:p>
        </w:tc>
        <w:tc>
          <w:tcPr>
            <w:tcW w:w="950" w:type="dxa"/>
          </w:tcPr>
          <w:p w14:paraId="2544B76F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>2</w:t>
            </w:r>
          </w:p>
        </w:tc>
        <w:tc>
          <w:tcPr>
            <w:tcW w:w="750" w:type="dxa"/>
          </w:tcPr>
          <w:p w14:paraId="583DE135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748" w:type="dxa"/>
          </w:tcPr>
          <w:p w14:paraId="58F59DD2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>2</w:t>
            </w:r>
          </w:p>
        </w:tc>
        <w:tc>
          <w:tcPr>
            <w:tcW w:w="1713" w:type="dxa"/>
          </w:tcPr>
          <w:p w14:paraId="61B46CE2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</w:tr>
      <w:tr w:rsidR="00DD42C5" w:rsidRPr="0045405B" w14:paraId="1A5324FC" w14:textId="77777777" w:rsidTr="00BE41A1">
        <w:tc>
          <w:tcPr>
            <w:tcW w:w="540" w:type="dxa"/>
          </w:tcPr>
          <w:p w14:paraId="6D867EDE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>12</w:t>
            </w:r>
          </w:p>
          <w:p w14:paraId="5BBE0B4D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036" w:type="dxa"/>
          </w:tcPr>
          <w:p w14:paraId="24C45E2B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390" w:type="dxa"/>
          </w:tcPr>
          <w:p w14:paraId="1C5D5F41" w14:textId="77777777" w:rsidR="00B300BF" w:rsidRPr="0045405B" w:rsidRDefault="00B300BF" w:rsidP="006131B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 xml:space="preserve">Чем кормить птиц зимой? Кормушки. </w:t>
            </w:r>
          </w:p>
        </w:tc>
        <w:tc>
          <w:tcPr>
            <w:tcW w:w="950" w:type="dxa"/>
          </w:tcPr>
          <w:p w14:paraId="451C0CF7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>2</w:t>
            </w:r>
          </w:p>
        </w:tc>
        <w:tc>
          <w:tcPr>
            <w:tcW w:w="750" w:type="dxa"/>
          </w:tcPr>
          <w:p w14:paraId="602A3D17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>1</w:t>
            </w:r>
          </w:p>
        </w:tc>
        <w:tc>
          <w:tcPr>
            <w:tcW w:w="748" w:type="dxa"/>
          </w:tcPr>
          <w:p w14:paraId="4F7681A2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>1</w:t>
            </w:r>
          </w:p>
        </w:tc>
        <w:tc>
          <w:tcPr>
            <w:tcW w:w="1713" w:type="dxa"/>
          </w:tcPr>
          <w:p w14:paraId="1057FB5F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</w:tr>
      <w:tr w:rsidR="00DD42C5" w:rsidRPr="0045405B" w14:paraId="520BD085" w14:textId="77777777" w:rsidTr="00BE41A1">
        <w:tc>
          <w:tcPr>
            <w:tcW w:w="540" w:type="dxa"/>
          </w:tcPr>
          <w:p w14:paraId="02BE973D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>13</w:t>
            </w:r>
          </w:p>
          <w:p w14:paraId="64BCC1C5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036" w:type="dxa"/>
          </w:tcPr>
          <w:p w14:paraId="38628EC4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390" w:type="dxa"/>
          </w:tcPr>
          <w:p w14:paraId="380BCAC6" w14:textId="77777777" w:rsidR="00B300BF" w:rsidRPr="0045405B" w:rsidRDefault="00B300BF" w:rsidP="006131B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 xml:space="preserve">Понятие пищевой цепи. Викторина о птицах. </w:t>
            </w:r>
          </w:p>
        </w:tc>
        <w:tc>
          <w:tcPr>
            <w:tcW w:w="950" w:type="dxa"/>
          </w:tcPr>
          <w:p w14:paraId="376ED20A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>2</w:t>
            </w:r>
          </w:p>
        </w:tc>
        <w:tc>
          <w:tcPr>
            <w:tcW w:w="750" w:type="dxa"/>
          </w:tcPr>
          <w:p w14:paraId="317CA7BE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>2</w:t>
            </w:r>
          </w:p>
        </w:tc>
        <w:tc>
          <w:tcPr>
            <w:tcW w:w="748" w:type="dxa"/>
          </w:tcPr>
          <w:p w14:paraId="163C0343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713" w:type="dxa"/>
          </w:tcPr>
          <w:p w14:paraId="1755CFA6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</w:tr>
      <w:tr w:rsidR="00DD42C5" w:rsidRPr="0045405B" w14:paraId="1A1AFA23" w14:textId="77777777" w:rsidTr="00BE41A1">
        <w:tc>
          <w:tcPr>
            <w:tcW w:w="540" w:type="dxa"/>
          </w:tcPr>
          <w:p w14:paraId="2A4B6784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>14</w:t>
            </w:r>
          </w:p>
          <w:p w14:paraId="29CF0DB1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036" w:type="dxa"/>
          </w:tcPr>
          <w:p w14:paraId="074D17DF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390" w:type="dxa"/>
          </w:tcPr>
          <w:p w14:paraId="33996DF3" w14:textId="77777777" w:rsidR="00B300BF" w:rsidRPr="0045405B" w:rsidRDefault="00B300BF" w:rsidP="006131B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 xml:space="preserve">Лес зимой. Прогулка и установка кормушек. </w:t>
            </w:r>
          </w:p>
        </w:tc>
        <w:tc>
          <w:tcPr>
            <w:tcW w:w="950" w:type="dxa"/>
          </w:tcPr>
          <w:p w14:paraId="201BD600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>2</w:t>
            </w:r>
          </w:p>
        </w:tc>
        <w:tc>
          <w:tcPr>
            <w:tcW w:w="750" w:type="dxa"/>
          </w:tcPr>
          <w:p w14:paraId="66ED85DB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748" w:type="dxa"/>
          </w:tcPr>
          <w:p w14:paraId="413503D1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>2</w:t>
            </w:r>
          </w:p>
        </w:tc>
        <w:tc>
          <w:tcPr>
            <w:tcW w:w="1713" w:type="dxa"/>
          </w:tcPr>
          <w:p w14:paraId="29E039ED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</w:tr>
      <w:tr w:rsidR="00DD42C5" w:rsidRPr="0045405B" w14:paraId="17B3B281" w14:textId="77777777" w:rsidTr="00BE41A1">
        <w:tc>
          <w:tcPr>
            <w:tcW w:w="540" w:type="dxa"/>
          </w:tcPr>
          <w:p w14:paraId="17FADDAB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>15</w:t>
            </w:r>
          </w:p>
          <w:p w14:paraId="0E16B181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036" w:type="dxa"/>
          </w:tcPr>
          <w:p w14:paraId="17A4672D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390" w:type="dxa"/>
          </w:tcPr>
          <w:p w14:paraId="1916DD80" w14:textId="77777777" w:rsidR="00B300BF" w:rsidRPr="0045405B" w:rsidRDefault="00B300BF" w:rsidP="006131B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 xml:space="preserve">Природа далеких стран. </w:t>
            </w:r>
          </w:p>
        </w:tc>
        <w:tc>
          <w:tcPr>
            <w:tcW w:w="950" w:type="dxa"/>
          </w:tcPr>
          <w:p w14:paraId="1D3C3B2A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>2</w:t>
            </w:r>
          </w:p>
        </w:tc>
        <w:tc>
          <w:tcPr>
            <w:tcW w:w="750" w:type="dxa"/>
          </w:tcPr>
          <w:p w14:paraId="2AB66E8F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>2</w:t>
            </w:r>
          </w:p>
        </w:tc>
        <w:tc>
          <w:tcPr>
            <w:tcW w:w="748" w:type="dxa"/>
          </w:tcPr>
          <w:p w14:paraId="33BC358C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713" w:type="dxa"/>
          </w:tcPr>
          <w:p w14:paraId="565F0E48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</w:tr>
      <w:tr w:rsidR="00DD42C5" w:rsidRPr="0045405B" w14:paraId="39A8AEA6" w14:textId="77777777" w:rsidTr="00BE41A1">
        <w:tc>
          <w:tcPr>
            <w:tcW w:w="540" w:type="dxa"/>
          </w:tcPr>
          <w:p w14:paraId="63D3CA3D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>16</w:t>
            </w:r>
          </w:p>
          <w:p w14:paraId="4F027C06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036" w:type="dxa"/>
          </w:tcPr>
          <w:p w14:paraId="2D5CC14E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390" w:type="dxa"/>
          </w:tcPr>
          <w:p w14:paraId="5A709FFB" w14:textId="77777777" w:rsidR="00B300BF" w:rsidRPr="0045405B" w:rsidRDefault="00B300BF" w:rsidP="006131B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 xml:space="preserve">Науки, изучающие природу. Ученые и их работа.  </w:t>
            </w:r>
          </w:p>
        </w:tc>
        <w:tc>
          <w:tcPr>
            <w:tcW w:w="950" w:type="dxa"/>
          </w:tcPr>
          <w:p w14:paraId="2DB64770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>2</w:t>
            </w:r>
          </w:p>
        </w:tc>
        <w:tc>
          <w:tcPr>
            <w:tcW w:w="750" w:type="dxa"/>
          </w:tcPr>
          <w:p w14:paraId="44DF52B4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>2</w:t>
            </w:r>
          </w:p>
        </w:tc>
        <w:tc>
          <w:tcPr>
            <w:tcW w:w="748" w:type="dxa"/>
          </w:tcPr>
          <w:p w14:paraId="46749403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713" w:type="dxa"/>
          </w:tcPr>
          <w:p w14:paraId="015F2204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</w:tr>
      <w:tr w:rsidR="00DD42C5" w:rsidRPr="0045405B" w14:paraId="1F1CC517" w14:textId="77777777" w:rsidTr="00BE41A1">
        <w:tc>
          <w:tcPr>
            <w:tcW w:w="540" w:type="dxa"/>
          </w:tcPr>
          <w:p w14:paraId="1740DCD1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>17</w:t>
            </w:r>
          </w:p>
          <w:p w14:paraId="2E63F9F2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036" w:type="dxa"/>
          </w:tcPr>
          <w:p w14:paraId="4C787F59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390" w:type="dxa"/>
          </w:tcPr>
          <w:p w14:paraId="45BA4948" w14:textId="77777777" w:rsidR="00B300BF" w:rsidRPr="0045405B" w:rsidRDefault="00B300BF" w:rsidP="006131B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 xml:space="preserve">Занимательные опыты. </w:t>
            </w:r>
          </w:p>
        </w:tc>
        <w:tc>
          <w:tcPr>
            <w:tcW w:w="950" w:type="dxa"/>
          </w:tcPr>
          <w:p w14:paraId="169A21BB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>2</w:t>
            </w:r>
          </w:p>
        </w:tc>
        <w:tc>
          <w:tcPr>
            <w:tcW w:w="750" w:type="dxa"/>
          </w:tcPr>
          <w:p w14:paraId="320CBCDB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748" w:type="dxa"/>
          </w:tcPr>
          <w:p w14:paraId="2DB5E0B2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>2</w:t>
            </w:r>
          </w:p>
        </w:tc>
        <w:tc>
          <w:tcPr>
            <w:tcW w:w="1713" w:type="dxa"/>
          </w:tcPr>
          <w:p w14:paraId="3579DCEA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</w:tr>
      <w:tr w:rsidR="00DD42C5" w:rsidRPr="0045405B" w14:paraId="320774C3" w14:textId="77777777" w:rsidTr="00BE41A1">
        <w:tc>
          <w:tcPr>
            <w:tcW w:w="540" w:type="dxa"/>
          </w:tcPr>
          <w:p w14:paraId="2DC1D328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>18</w:t>
            </w:r>
          </w:p>
          <w:p w14:paraId="7FCE6A29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036" w:type="dxa"/>
          </w:tcPr>
          <w:p w14:paraId="2CCBB5C9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390" w:type="dxa"/>
          </w:tcPr>
          <w:p w14:paraId="1E09A27C" w14:textId="77777777" w:rsidR="00B300BF" w:rsidRPr="0045405B" w:rsidRDefault="00B300BF" w:rsidP="006131B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 xml:space="preserve">Экономия ресурсов. Бумага, электричество, вода. </w:t>
            </w:r>
          </w:p>
        </w:tc>
        <w:tc>
          <w:tcPr>
            <w:tcW w:w="950" w:type="dxa"/>
          </w:tcPr>
          <w:p w14:paraId="72AB26F1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>2</w:t>
            </w:r>
          </w:p>
        </w:tc>
        <w:tc>
          <w:tcPr>
            <w:tcW w:w="750" w:type="dxa"/>
          </w:tcPr>
          <w:p w14:paraId="2B01D8B9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>1</w:t>
            </w:r>
          </w:p>
        </w:tc>
        <w:tc>
          <w:tcPr>
            <w:tcW w:w="748" w:type="dxa"/>
          </w:tcPr>
          <w:p w14:paraId="00E3FDB7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>1</w:t>
            </w:r>
          </w:p>
        </w:tc>
        <w:tc>
          <w:tcPr>
            <w:tcW w:w="1713" w:type="dxa"/>
          </w:tcPr>
          <w:p w14:paraId="4588F40D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</w:tr>
      <w:tr w:rsidR="00DD42C5" w:rsidRPr="0045405B" w14:paraId="43D1F900" w14:textId="77777777" w:rsidTr="00BE41A1">
        <w:tc>
          <w:tcPr>
            <w:tcW w:w="540" w:type="dxa"/>
          </w:tcPr>
          <w:p w14:paraId="63171A34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lastRenderedPageBreak/>
              <w:t>20</w:t>
            </w:r>
          </w:p>
          <w:p w14:paraId="08553408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036" w:type="dxa"/>
          </w:tcPr>
          <w:p w14:paraId="47B9C30A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390" w:type="dxa"/>
          </w:tcPr>
          <w:p w14:paraId="3C7C2FF3" w14:textId="77777777" w:rsidR="00B300BF" w:rsidRPr="0045405B" w:rsidRDefault="00B300BF" w:rsidP="006131B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 xml:space="preserve">Лес зимой. </w:t>
            </w:r>
          </w:p>
        </w:tc>
        <w:tc>
          <w:tcPr>
            <w:tcW w:w="950" w:type="dxa"/>
          </w:tcPr>
          <w:p w14:paraId="0348448A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>2</w:t>
            </w:r>
          </w:p>
        </w:tc>
        <w:tc>
          <w:tcPr>
            <w:tcW w:w="750" w:type="dxa"/>
          </w:tcPr>
          <w:p w14:paraId="067A0BA6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748" w:type="dxa"/>
          </w:tcPr>
          <w:p w14:paraId="131D848D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>2</w:t>
            </w:r>
          </w:p>
        </w:tc>
        <w:tc>
          <w:tcPr>
            <w:tcW w:w="1713" w:type="dxa"/>
          </w:tcPr>
          <w:p w14:paraId="6E72C3E4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</w:tr>
      <w:tr w:rsidR="00DD42C5" w:rsidRPr="0045405B" w14:paraId="64CBABFD" w14:textId="77777777" w:rsidTr="00BE41A1">
        <w:tc>
          <w:tcPr>
            <w:tcW w:w="540" w:type="dxa"/>
          </w:tcPr>
          <w:p w14:paraId="694A5E46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>21</w:t>
            </w:r>
          </w:p>
          <w:p w14:paraId="650F8522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036" w:type="dxa"/>
          </w:tcPr>
          <w:p w14:paraId="1F736429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390" w:type="dxa"/>
          </w:tcPr>
          <w:p w14:paraId="28D64792" w14:textId="77777777" w:rsidR="00B300BF" w:rsidRPr="0045405B" w:rsidRDefault="00B300BF" w:rsidP="006131B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 xml:space="preserve">Дружба и взаимопомощь. У людей и у зверей. </w:t>
            </w:r>
          </w:p>
        </w:tc>
        <w:tc>
          <w:tcPr>
            <w:tcW w:w="950" w:type="dxa"/>
          </w:tcPr>
          <w:p w14:paraId="3F847B3D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>2</w:t>
            </w:r>
          </w:p>
        </w:tc>
        <w:tc>
          <w:tcPr>
            <w:tcW w:w="750" w:type="dxa"/>
          </w:tcPr>
          <w:p w14:paraId="5878ACC6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>1</w:t>
            </w:r>
          </w:p>
        </w:tc>
        <w:tc>
          <w:tcPr>
            <w:tcW w:w="748" w:type="dxa"/>
          </w:tcPr>
          <w:p w14:paraId="28890B10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>1</w:t>
            </w:r>
          </w:p>
        </w:tc>
        <w:tc>
          <w:tcPr>
            <w:tcW w:w="1713" w:type="dxa"/>
          </w:tcPr>
          <w:p w14:paraId="2C7A2434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</w:tr>
      <w:tr w:rsidR="00DD42C5" w:rsidRPr="0045405B" w14:paraId="28FAD799" w14:textId="77777777" w:rsidTr="00BE41A1">
        <w:tc>
          <w:tcPr>
            <w:tcW w:w="540" w:type="dxa"/>
          </w:tcPr>
          <w:p w14:paraId="74920597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>22</w:t>
            </w:r>
          </w:p>
          <w:p w14:paraId="20ED554A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036" w:type="dxa"/>
          </w:tcPr>
          <w:p w14:paraId="4BEDACDB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390" w:type="dxa"/>
          </w:tcPr>
          <w:p w14:paraId="780D3781" w14:textId="77777777" w:rsidR="00B300BF" w:rsidRPr="0045405B" w:rsidRDefault="00B300BF" w:rsidP="006131B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 xml:space="preserve">Мастер-класс из природных материалов. </w:t>
            </w:r>
          </w:p>
        </w:tc>
        <w:tc>
          <w:tcPr>
            <w:tcW w:w="950" w:type="dxa"/>
          </w:tcPr>
          <w:p w14:paraId="2E1749EC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>2</w:t>
            </w:r>
          </w:p>
        </w:tc>
        <w:tc>
          <w:tcPr>
            <w:tcW w:w="750" w:type="dxa"/>
          </w:tcPr>
          <w:p w14:paraId="4E7BB887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748" w:type="dxa"/>
          </w:tcPr>
          <w:p w14:paraId="7B62EC0E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>2</w:t>
            </w:r>
          </w:p>
        </w:tc>
        <w:tc>
          <w:tcPr>
            <w:tcW w:w="1713" w:type="dxa"/>
          </w:tcPr>
          <w:p w14:paraId="1D06CD33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>Поделка.</w:t>
            </w:r>
          </w:p>
        </w:tc>
      </w:tr>
      <w:tr w:rsidR="00DD42C5" w:rsidRPr="0045405B" w14:paraId="6BA0E467" w14:textId="77777777" w:rsidTr="00BE41A1">
        <w:tc>
          <w:tcPr>
            <w:tcW w:w="540" w:type="dxa"/>
          </w:tcPr>
          <w:p w14:paraId="3A2DD9A8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>23</w:t>
            </w:r>
          </w:p>
          <w:p w14:paraId="0C03CA0A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036" w:type="dxa"/>
          </w:tcPr>
          <w:p w14:paraId="086AAA78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390" w:type="dxa"/>
          </w:tcPr>
          <w:p w14:paraId="7F1A5FFB" w14:textId="77777777" w:rsidR="00B300BF" w:rsidRPr="0045405B" w:rsidRDefault="00B300BF" w:rsidP="006131B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 xml:space="preserve">Комнатные растения. Уход за ними. </w:t>
            </w:r>
          </w:p>
        </w:tc>
        <w:tc>
          <w:tcPr>
            <w:tcW w:w="950" w:type="dxa"/>
          </w:tcPr>
          <w:p w14:paraId="31E12EB3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>2</w:t>
            </w:r>
          </w:p>
        </w:tc>
        <w:tc>
          <w:tcPr>
            <w:tcW w:w="750" w:type="dxa"/>
          </w:tcPr>
          <w:p w14:paraId="26C94F16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>1</w:t>
            </w:r>
          </w:p>
        </w:tc>
        <w:tc>
          <w:tcPr>
            <w:tcW w:w="748" w:type="dxa"/>
          </w:tcPr>
          <w:p w14:paraId="13EBD277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>1</w:t>
            </w:r>
          </w:p>
        </w:tc>
        <w:tc>
          <w:tcPr>
            <w:tcW w:w="1713" w:type="dxa"/>
          </w:tcPr>
          <w:p w14:paraId="58F5E00B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</w:tr>
      <w:tr w:rsidR="00DD42C5" w:rsidRPr="0045405B" w14:paraId="4254ED76" w14:textId="77777777" w:rsidTr="00BE41A1">
        <w:tc>
          <w:tcPr>
            <w:tcW w:w="540" w:type="dxa"/>
          </w:tcPr>
          <w:p w14:paraId="16673E87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>24</w:t>
            </w:r>
          </w:p>
          <w:p w14:paraId="11D6854E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036" w:type="dxa"/>
          </w:tcPr>
          <w:p w14:paraId="6DC4C704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390" w:type="dxa"/>
          </w:tcPr>
          <w:p w14:paraId="3113E1CF" w14:textId="77777777" w:rsidR="00B300BF" w:rsidRPr="0045405B" w:rsidRDefault="00B300BF" w:rsidP="006131B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>Отрядная работа – совет отряда, командир отряда</w:t>
            </w:r>
          </w:p>
        </w:tc>
        <w:tc>
          <w:tcPr>
            <w:tcW w:w="950" w:type="dxa"/>
          </w:tcPr>
          <w:p w14:paraId="62CA97B1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>2</w:t>
            </w:r>
          </w:p>
        </w:tc>
        <w:tc>
          <w:tcPr>
            <w:tcW w:w="750" w:type="dxa"/>
          </w:tcPr>
          <w:p w14:paraId="112A44CF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748" w:type="dxa"/>
          </w:tcPr>
          <w:p w14:paraId="1D9E7512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>2</w:t>
            </w:r>
          </w:p>
        </w:tc>
        <w:tc>
          <w:tcPr>
            <w:tcW w:w="1713" w:type="dxa"/>
          </w:tcPr>
          <w:p w14:paraId="62FDEC08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</w:tr>
      <w:tr w:rsidR="00DD42C5" w:rsidRPr="0045405B" w14:paraId="41E022E4" w14:textId="77777777" w:rsidTr="00BE41A1">
        <w:tc>
          <w:tcPr>
            <w:tcW w:w="540" w:type="dxa"/>
          </w:tcPr>
          <w:p w14:paraId="4F2699B0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>25</w:t>
            </w:r>
          </w:p>
          <w:p w14:paraId="16E2DC44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036" w:type="dxa"/>
          </w:tcPr>
          <w:p w14:paraId="1828E2B0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390" w:type="dxa"/>
          </w:tcPr>
          <w:p w14:paraId="738D4670" w14:textId="77777777" w:rsidR="00B300BF" w:rsidRPr="0045405B" w:rsidRDefault="00B300BF" w:rsidP="006131B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 xml:space="preserve">Красная книга. </w:t>
            </w:r>
          </w:p>
        </w:tc>
        <w:tc>
          <w:tcPr>
            <w:tcW w:w="950" w:type="dxa"/>
          </w:tcPr>
          <w:p w14:paraId="0DD421FD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>2</w:t>
            </w:r>
          </w:p>
        </w:tc>
        <w:tc>
          <w:tcPr>
            <w:tcW w:w="750" w:type="dxa"/>
          </w:tcPr>
          <w:p w14:paraId="1E289E96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>2</w:t>
            </w:r>
          </w:p>
        </w:tc>
        <w:tc>
          <w:tcPr>
            <w:tcW w:w="748" w:type="dxa"/>
          </w:tcPr>
          <w:p w14:paraId="17589266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713" w:type="dxa"/>
          </w:tcPr>
          <w:p w14:paraId="3BF5057B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</w:tr>
      <w:tr w:rsidR="00DD42C5" w:rsidRPr="0045405B" w14:paraId="702978D0" w14:textId="77777777" w:rsidTr="00BE41A1">
        <w:tc>
          <w:tcPr>
            <w:tcW w:w="540" w:type="dxa"/>
          </w:tcPr>
          <w:p w14:paraId="4EA74B2F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>26</w:t>
            </w:r>
          </w:p>
          <w:p w14:paraId="02FC396C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036" w:type="dxa"/>
          </w:tcPr>
          <w:p w14:paraId="21339491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390" w:type="dxa"/>
          </w:tcPr>
          <w:p w14:paraId="52D73839" w14:textId="77777777" w:rsidR="00B300BF" w:rsidRPr="0045405B" w:rsidRDefault="00B300BF" w:rsidP="006131B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 xml:space="preserve">Деревья нашего края. </w:t>
            </w:r>
          </w:p>
        </w:tc>
        <w:tc>
          <w:tcPr>
            <w:tcW w:w="950" w:type="dxa"/>
          </w:tcPr>
          <w:p w14:paraId="2594C05F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>2</w:t>
            </w:r>
          </w:p>
        </w:tc>
        <w:tc>
          <w:tcPr>
            <w:tcW w:w="750" w:type="dxa"/>
          </w:tcPr>
          <w:p w14:paraId="56A4B1EF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>1</w:t>
            </w:r>
          </w:p>
        </w:tc>
        <w:tc>
          <w:tcPr>
            <w:tcW w:w="748" w:type="dxa"/>
          </w:tcPr>
          <w:p w14:paraId="074B0B39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>1</w:t>
            </w:r>
          </w:p>
        </w:tc>
        <w:tc>
          <w:tcPr>
            <w:tcW w:w="1713" w:type="dxa"/>
          </w:tcPr>
          <w:p w14:paraId="64FA44AC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</w:tr>
      <w:tr w:rsidR="00DD42C5" w:rsidRPr="0045405B" w14:paraId="37445CAB" w14:textId="77777777" w:rsidTr="00BE41A1">
        <w:tc>
          <w:tcPr>
            <w:tcW w:w="540" w:type="dxa"/>
          </w:tcPr>
          <w:p w14:paraId="020CA6D9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>27</w:t>
            </w:r>
          </w:p>
          <w:p w14:paraId="3A6979DF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036" w:type="dxa"/>
          </w:tcPr>
          <w:p w14:paraId="7B752BD7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390" w:type="dxa"/>
          </w:tcPr>
          <w:p w14:paraId="591FC10E" w14:textId="77777777" w:rsidR="00B300BF" w:rsidRPr="0045405B" w:rsidRDefault="00B300BF" w:rsidP="006131B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>Достопримечательности нашего края.</w:t>
            </w:r>
          </w:p>
        </w:tc>
        <w:tc>
          <w:tcPr>
            <w:tcW w:w="950" w:type="dxa"/>
          </w:tcPr>
          <w:p w14:paraId="323E09EF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>2</w:t>
            </w:r>
          </w:p>
        </w:tc>
        <w:tc>
          <w:tcPr>
            <w:tcW w:w="750" w:type="dxa"/>
          </w:tcPr>
          <w:p w14:paraId="110FD31E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>2</w:t>
            </w:r>
          </w:p>
        </w:tc>
        <w:tc>
          <w:tcPr>
            <w:tcW w:w="748" w:type="dxa"/>
          </w:tcPr>
          <w:p w14:paraId="2722EFB4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713" w:type="dxa"/>
          </w:tcPr>
          <w:p w14:paraId="0252A303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</w:tr>
      <w:tr w:rsidR="00DD42C5" w:rsidRPr="0045405B" w14:paraId="6AEC9E88" w14:textId="77777777" w:rsidTr="00BE41A1">
        <w:tc>
          <w:tcPr>
            <w:tcW w:w="540" w:type="dxa"/>
          </w:tcPr>
          <w:p w14:paraId="54A3D6E7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>28</w:t>
            </w:r>
          </w:p>
        </w:tc>
        <w:tc>
          <w:tcPr>
            <w:tcW w:w="1036" w:type="dxa"/>
          </w:tcPr>
          <w:p w14:paraId="2C78310A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390" w:type="dxa"/>
          </w:tcPr>
          <w:p w14:paraId="19FE0D4C" w14:textId="77777777" w:rsidR="00B300BF" w:rsidRPr="0045405B" w:rsidRDefault="00B300BF" w:rsidP="006131B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 xml:space="preserve">Участие в природоохранном мероприятии. </w:t>
            </w:r>
          </w:p>
        </w:tc>
        <w:tc>
          <w:tcPr>
            <w:tcW w:w="950" w:type="dxa"/>
          </w:tcPr>
          <w:p w14:paraId="4250ED15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>2</w:t>
            </w:r>
          </w:p>
        </w:tc>
        <w:tc>
          <w:tcPr>
            <w:tcW w:w="750" w:type="dxa"/>
          </w:tcPr>
          <w:p w14:paraId="35A41B9E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748" w:type="dxa"/>
          </w:tcPr>
          <w:p w14:paraId="73C43FD5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>2</w:t>
            </w:r>
          </w:p>
        </w:tc>
        <w:tc>
          <w:tcPr>
            <w:tcW w:w="1713" w:type="dxa"/>
          </w:tcPr>
          <w:p w14:paraId="4AD1BA80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</w:tr>
      <w:tr w:rsidR="00DD42C5" w:rsidRPr="0045405B" w14:paraId="0E8D5D55" w14:textId="77777777" w:rsidTr="00BE41A1">
        <w:tc>
          <w:tcPr>
            <w:tcW w:w="540" w:type="dxa"/>
          </w:tcPr>
          <w:p w14:paraId="128AC60A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>29</w:t>
            </w:r>
          </w:p>
          <w:p w14:paraId="70DC2035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036" w:type="dxa"/>
          </w:tcPr>
          <w:p w14:paraId="47CC8265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390" w:type="dxa"/>
          </w:tcPr>
          <w:p w14:paraId="0BB34153" w14:textId="77777777" w:rsidR="00B300BF" w:rsidRPr="0045405B" w:rsidRDefault="00B300BF" w:rsidP="006131B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>Мастерская скворечников.</w:t>
            </w:r>
          </w:p>
        </w:tc>
        <w:tc>
          <w:tcPr>
            <w:tcW w:w="950" w:type="dxa"/>
          </w:tcPr>
          <w:p w14:paraId="76DDBE74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>2</w:t>
            </w:r>
          </w:p>
        </w:tc>
        <w:tc>
          <w:tcPr>
            <w:tcW w:w="750" w:type="dxa"/>
          </w:tcPr>
          <w:p w14:paraId="33E055E9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748" w:type="dxa"/>
          </w:tcPr>
          <w:p w14:paraId="404CA988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>2</w:t>
            </w:r>
          </w:p>
        </w:tc>
        <w:tc>
          <w:tcPr>
            <w:tcW w:w="1713" w:type="dxa"/>
          </w:tcPr>
          <w:p w14:paraId="581090BC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 xml:space="preserve">Готовые скворечники. </w:t>
            </w:r>
          </w:p>
        </w:tc>
      </w:tr>
      <w:tr w:rsidR="00DD42C5" w:rsidRPr="0045405B" w14:paraId="460C79E3" w14:textId="77777777" w:rsidTr="00BE41A1">
        <w:tc>
          <w:tcPr>
            <w:tcW w:w="540" w:type="dxa"/>
          </w:tcPr>
          <w:p w14:paraId="604241F8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>30</w:t>
            </w:r>
          </w:p>
          <w:p w14:paraId="68E9BADB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036" w:type="dxa"/>
          </w:tcPr>
          <w:p w14:paraId="69B255BF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390" w:type="dxa"/>
          </w:tcPr>
          <w:p w14:paraId="799079B1" w14:textId="77777777" w:rsidR="00B300BF" w:rsidRPr="0045405B" w:rsidRDefault="00B300BF" w:rsidP="006131B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 xml:space="preserve">Понятие географической карты. Компас. Стороны света. </w:t>
            </w:r>
          </w:p>
        </w:tc>
        <w:tc>
          <w:tcPr>
            <w:tcW w:w="950" w:type="dxa"/>
          </w:tcPr>
          <w:p w14:paraId="36997E6D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>2</w:t>
            </w:r>
          </w:p>
        </w:tc>
        <w:tc>
          <w:tcPr>
            <w:tcW w:w="750" w:type="dxa"/>
          </w:tcPr>
          <w:p w14:paraId="3993F0A4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>1</w:t>
            </w:r>
          </w:p>
        </w:tc>
        <w:tc>
          <w:tcPr>
            <w:tcW w:w="748" w:type="dxa"/>
          </w:tcPr>
          <w:p w14:paraId="7B83A3A2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>1</w:t>
            </w:r>
          </w:p>
        </w:tc>
        <w:tc>
          <w:tcPr>
            <w:tcW w:w="1713" w:type="dxa"/>
          </w:tcPr>
          <w:p w14:paraId="042978D0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>Воображаемая карта</w:t>
            </w:r>
          </w:p>
        </w:tc>
      </w:tr>
      <w:tr w:rsidR="00DD42C5" w:rsidRPr="0045405B" w14:paraId="3A70BEA0" w14:textId="77777777" w:rsidTr="00BE41A1">
        <w:tc>
          <w:tcPr>
            <w:tcW w:w="540" w:type="dxa"/>
          </w:tcPr>
          <w:p w14:paraId="67ACC763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>31</w:t>
            </w:r>
          </w:p>
          <w:p w14:paraId="6A6A1D91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036" w:type="dxa"/>
          </w:tcPr>
          <w:p w14:paraId="03FD4681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390" w:type="dxa"/>
          </w:tcPr>
          <w:p w14:paraId="26867BE3" w14:textId="77777777" w:rsidR="00B300BF" w:rsidRPr="0045405B" w:rsidRDefault="00B300BF" w:rsidP="006131B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 xml:space="preserve">Признаки весны. Дневник наблюдений. </w:t>
            </w:r>
          </w:p>
        </w:tc>
        <w:tc>
          <w:tcPr>
            <w:tcW w:w="950" w:type="dxa"/>
          </w:tcPr>
          <w:p w14:paraId="104B6FB6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>2</w:t>
            </w:r>
          </w:p>
        </w:tc>
        <w:tc>
          <w:tcPr>
            <w:tcW w:w="750" w:type="dxa"/>
          </w:tcPr>
          <w:p w14:paraId="39094E18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>1</w:t>
            </w:r>
          </w:p>
        </w:tc>
        <w:tc>
          <w:tcPr>
            <w:tcW w:w="748" w:type="dxa"/>
          </w:tcPr>
          <w:p w14:paraId="3505B24E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>1</w:t>
            </w:r>
          </w:p>
        </w:tc>
        <w:tc>
          <w:tcPr>
            <w:tcW w:w="1713" w:type="dxa"/>
          </w:tcPr>
          <w:p w14:paraId="36962E08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</w:tr>
      <w:tr w:rsidR="00DD42C5" w:rsidRPr="0045405B" w14:paraId="6CB807BD" w14:textId="77777777" w:rsidTr="00BE41A1">
        <w:tc>
          <w:tcPr>
            <w:tcW w:w="540" w:type="dxa"/>
          </w:tcPr>
          <w:p w14:paraId="124DD22D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>32</w:t>
            </w:r>
          </w:p>
        </w:tc>
        <w:tc>
          <w:tcPr>
            <w:tcW w:w="1036" w:type="dxa"/>
          </w:tcPr>
          <w:p w14:paraId="4E84B7DA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390" w:type="dxa"/>
          </w:tcPr>
          <w:p w14:paraId="548E062D" w14:textId="77777777" w:rsidR="00B300BF" w:rsidRPr="0045405B" w:rsidRDefault="00B300BF" w:rsidP="006131B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 xml:space="preserve">Изготовление природоохранных плакатов. </w:t>
            </w:r>
          </w:p>
        </w:tc>
        <w:tc>
          <w:tcPr>
            <w:tcW w:w="950" w:type="dxa"/>
          </w:tcPr>
          <w:p w14:paraId="678FE056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>2</w:t>
            </w:r>
          </w:p>
        </w:tc>
        <w:tc>
          <w:tcPr>
            <w:tcW w:w="750" w:type="dxa"/>
          </w:tcPr>
          <w:p w14:paraId="159E23FA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748" w:type="dxa"/>
          </w:tcPr>
          <w:p w14:paraId="6ED6F466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>2</w:t>
            </w:r>
          </w:p>
        </w:tc>
        <w:tc>
          <w:tcPr>
            <w:tcW w:w="1713" w:type="dxa"/>
          </w:tcPr>
          <w:p w14:paraId="476AF14E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>Плакат</w:t>
            </w:r>
          </w:p>
        </w:tc>
      </w:tr>
      <w:tr w:rsidR="00DD42C5" w:rsidRPr="0045405B" w14:paraId="50A9A847" w14:textId="77777777" w:rsidTr="00BE41A1">
        <w:tc>
          <w:tcPr>
            <w:tcW w:w="540" w:type="dxa"/>
          </w:tcPr>
          <w:p w14:paraId="6B0DC5A9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>33</w:t>
            </w:r>
          </w:p>
        </w:tc>
        <w:tc>
          <w:tcPr>
            <w:tcW w:w="1036" w:type="dxa"/>
          </w:tcPr>
          <w:p w14:paraId="0A64C2BC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390" w:type="dxa"/>
          </w:tcPr>
          <w:p w14:paraId="568F4DC8" w14:textId="77777777" w:rsidR="00B300BF" w:rsidRPr="0045405B" w:rsidRDefault="00B300BF" w:rsidP="006131B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 xml:space="preserve">Лес и его охрана. Профессии, связанные с лесом. </w:t>
            </w:r>
          </w:p>
        </w:tc>
        <w:tc>
          <w:tcPr>
            <w:tcW w:w="950" w:type="dxa"/>
          </w:tcPr>
          <w:p w14:paraId="52A7E74B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>2</w:t>
            </w:r>
          </w:p>
        </w:tc>
        <w:tc>
          <w:tcPr>
            <w:tcW w:w="750" w:type="dxa"/>
          </w:tcPr>
          <w:p w14:paraId="0E6108D5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>2</w:t>
            </w:r>
          </w:p>
        </w:tc>
        <w:tc>
          <w:tcPr>
            <w:tcW w:w="748" w:type="dxa"/>
          </w:tcPr>
          <w:p w14:paraId="3B9C8C06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713" w:type="dxa"/>
          </w:tcPr>
          <w:p w14:paraId="7FB4A84E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</w:tr>
      <w:tr w:rsidR="00DD42C5" w:rsidRPr="0045405B" w14:paraId="34B328B2" w14:textId="77777777" w:rsidTr="00BE41A1">
        <w:tc>
          <w:tcPr>
            <w:tcW w:w="540" w:type="dxa"/>
          </w:tcPr>
          <w:p w14:paraId="17A99405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>35</w:t>
            </w:r>
          </w:p>
          <w:p w14:paraId="5FA050B1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036" w:type="dxa"/>
          </w:tcPr>
          <w:p w14:paraId="24447E14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390" w:type="dxa"/>
          </w:tcPr>
          <w:p w14:paraId="72A58EB1" w14:textId="77777777" w:rsidR="00B300BF" w:rsidRPr="0045405B" w:rsidRDefault="00B300BF" w:rsidP="006131B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 xml:space="preserve">Пересадка комнатных растений. </w:t>
            </w:r>
          </w:p>
        </w:tc>
        <w:tc>
          <w:tcPr>
            <w:tcW w:w="950" w:type="dxa"/>
          </w:tcPr>
          <w:p w14:paraId="54601CCD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>2</w:t>
            </w:r>
          </w:p>
        </w:tc>
        <w:tc>
          <w:tcPr>
            <w:tcW w:w="750" w:type="dxa"/>
          </w:tcPr>
          <w:p w14:paraId="063DD219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748" w:type="dxa"/>
          </w:tcPr>
          <w:p w14:paraId="0CB1B299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>2</w:t>
            </w:r>
          </w:p>
        </w:tc>
        <w:tc>
          <w:tcPr>
            <w:tcW w:w="1713" w:type="dxa"/>
          </w:tcPr>
          <w:p w14:paraId="181D3CD3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</w:tr>
      <w:tr w:rsidR="00DD42C5" w:rsidRPr="0045405B" w14:paraId="17C5E06B" w14:textId="77777777" w:rsidTr="00BE41A1">
        <w:tc>
          <w:tcPr>
            <w:tcW w:w="540" w:type="dxa"/>
          </w:tcPr>
          <w:p w14:paraId="582CF76D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>36</w:t>
            </w:r>
          </w:p>
        </w:tc>
        <w:tc>
          <w:tcPr>
            <w:tcW w:w="1036" w:type="dxa"/>
          </w:tcPr>
          <w:p w14:paraId="501CE45E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390" w:type="dxa"/>
          </w:tcPr>
          <w:p w14:paraId="7F71C6D5" w14:textId="77777777" w:rsidR="00B300BF" w:rsidRPr="0045405B" w:rsidRDefault="00B300BF" w:rsidP="006131B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 xml:space="preserve">Подведение итогов работы отряда. Создание групповой творческой работы по итогам учебного года. </w:t>
            </w:r>
          </w:p>
        </w:tc>
        <w:tc>
          <w:tcPr>
            <w:tcW w:w="950" w:type="dxa"/>
          </w:tcPr>
          <w:p w14:paraId="4AE5CDAB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>2</w:t>
            </w:r>
          </w:p>
        </w:tc>
        <w:tc>
          <w:tcPr>
            <w:tcW w:w="750" w:type="dxa"/>
          </w:tcPr>
          <w:p w14:paraId="6D0FEF5C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748" w:type="dxa"/>
          </w:tcPr>
          <w:p w14:paraId="175E9F40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>2</w:t>
            </w:r>
          </w:p>
        </w:tc>
        <w:tc>
          <w:tcPr>
            <w:tcW w:w="1713" w:type="dxa"/>
          </w:tcPr>
          <w:p w14:paraId="2410136C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5405B">
              <w:rPr>
                <w:rFonts w:eastAsia="Times New Roman"/>
                <w:kern w:val="0"/>
              </w:rPr>
              <w:t xml:space="preserve">Творческая работа. </w:t>
            </w:r>
          </w:p>
        </w:tc>
      </w:tr>
      <w:tr w:rsidR="00B300BF" w:rsidRPr="0045405B" w14:paraId="332520D3" w14:textId="77777777" w:rsidTr="00BE41A1">
        <w:tc>
          <w:tcPr>
            <w:tcW w:w="5966" w:type="dxa"/>
            <w:gridSpan w:val="3"/>
          </w:tcPr>
          <w:p w14:paraId="1D3F159B" w14:textId="77777777" w:rsidR="00B300BF" w:rsidRPr="0045405B" w:rsidRDefault="00B300BF" w:rsidP="00B300BF">
            <w:pPr>
              <w:widowControl/>
              <w:suppressAutoHyphens w:val="0"/>
              <w:jc w:val="right"/>
              <w:rPr>
                <w:rFonts w:eastAsia="Times New Roman"/>
                <w:b/>
                <w:kern w:val="0"/>
              </w:rPr>
            </w:pPr>
            <w:r w:rsidRPr="0045405B">
              <w:rPr>
                <w:rFonts w:eastAsia="Times New Roman"/>
                <w:b/>
                <w:kern w:val="0"/>
              </w:rPr>
              <w:t>Итого:</w:t>
            </w:r>
          </w:p>
        </w:tc>
        <w:tc>
          <w:tcPr>
            <w:tcW w:w="950" w:type="dxa"/>
          </w:tcPr>
          <w:p w14:paraId="182C9FA5" w14:textId="77777777" w:rsidR="00B300BF" w:rsidRPr="0045405B" w:rsidRDefault="00F64592" w:rsidP="00B300BF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45405B">
              <w:rPr>
                <w:rFonts w:eastAsia="Times New Roman"/>
                <w:b/>
                <w:kern w:val="0"/>
              </w:rPr>
              <w:t>68</w:t>
            </w:r>
          </w:p>
        </w:tc>
        <w:tc>
          <w:tcPr>
            <w:tcW w:w="750" w:type="dxa"/>
          </w:tcPr>
          <w:p w14:paraId="02F54999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748" w:type="dxa"/>
          </w:tcPr>
          <w:p w14:paraId="17151F18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713" w:type="dxa"/>
          </w:tcPr>
          <w:p w14:paraId="20568B27" w14:textId="77777777" w:rsidR="00B300BF" w:rsidRPr="0045405B" w:rsidRDefault="00B300BF" w:rsidP="00B300B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</w:tr>
    </w:tbl>
    <w:p w14:paraId="32690755" w14:textId="49A835C5" w:rsidR="00A7404C" w:rsidRDefault="00A7404C" w:rsidP="002A4E58">
      <w:pPr>
        <w:widowControl/>
        <w:suppressAutoHyphens w:val="0"/>
        <w:rPr>
          <w:rFonts w:eastAsia="Times New Roman"/>
          <w:kern w:val="0"/>
        </w:rPr>
      </w:pPr>
    </w:p>
    <w:p w14:paraId="5523B4A3" w14:textId="77777777" w:rsidR="00A7404C" w:rsidRDefault="00A7404C">
      <w:pPr>
        <w:widowControl/>
        <w:suppressAutoHyphens w:val="0"/>
        <w:rPr>
          <w:rFonts w:eastAsia="Times New Roman"/>
          <w:kern w:val="0"/>
        </w:rPr>
      </w:pPr>
      <w:r>
        <w:rPr>
          <w:rFonts w:eastAsia="Times New Roman"/>
          <w:kern w:val="0"/>
        </w:rPr>
        <w:br w:type="page"/>
      </w:r>
    </w:p>
    <w:p w14:paraId="3E512293" w14:textId="0015F503" w:rsidR="00B300BF" w:rsidRPr="0045405B" w:rsidRDefault="00A7404C" w:rsidP="002A4E58">
      <w:pPr>
        <w:widowControl/>
        <w:suppressAutoHyphens w:val="0"/>
        <w:rPr>
          <w:rFonts w:eastAsia="Times New Roman"/>
          <w:kern w:val="0"/>
        </w:rPr>
      </w:pPr>
      <w:bookmarkStart w:id="0" w:name="_GoBack"/>
      <w:r>
        <w:rPr>
          <w:rFonts w:eastAsia="Times New Roman"/>
          <w:noProof/>
          <w:kern w:val="0"/>
        </w:rPr>
        <w:lastRenderedPageBreak/>
        <w:drawing>
          <wp:inline distT="0" distB="0" distL="0" distR="0" wp14:anchorId="65653460" wp14:editId="51028D1F">
            <wp:extent cx="6562725" cy="9025619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сная команда 2.jpe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0250" cy="9022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300BF" w:rsidRPr="0045405B" w:rsidSect="00BE41A1">
      <w:pgSz w:w="11906" w:h="16838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C91E33" w14:textId="77777777" w:rsidR="00883DEA" w:rsidRDefault="00883DEA">
      <w:r>
        <w:separator/>
      </w:r>
    </w:p>
  </w:endnote>
  <w:endnote w:type="continuationSeparator" w:id="0">
    <w:p w14:paraId="6C8B4215" w14:textId="77777777" w:rsidR="00883DEA" w:rsidRDefault="00883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86D9B" w14:textId="77777777" w:rsidR="000B3999" w:rsidRDefault="000B3999" w:rsidP="00B30948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1C1C187" w14:textId="77777777" w:rsidR="000B3999" w:rsidRDefault="000B3999" w:rsidP="00C52031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7EFEB" w14:textId="77777777" w:rsidR="000B3999" w:rsidRDefault="000B3999" w:rsidP="00B30948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A7404C">
      <w:rPr>
        <w:rStyle w:val="af1"/>
        <w:noProof/>
      </w:rPr>
      <w:t>12</w:t>
    </w:r>
    <w:r>
      <w:rPr>
        <w:rStyle w:val="af1"/>
      </w:rPr>
      <w:fldChar w:fldCharType="end"/>
    </w:r>
  </w:p>
  <w:p w14:paraId="4BEBCE41" w14:textId="77777777" w:rsidR="000B3999" w:rsidRDefault="000B3999" w:rsidP="00C52031">
    <w:pPr>
      <w:pStyle w:val="af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9674F" w14:textId="77777777" w:rsidR="000B3999" w:rsidRDefault="000B3999">
    <w:pPr>
      <w:pStyle w:val="af"/>
      <w:jc w:val="right"/>
    </w:pPr>
  </w:p>
  <w:p w14:paraId="763D153E" w14:textId="77777777" w:rsidR="000B3999" w:rsidRDefault="000B399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45B466" w14:textId="77777777" w:rsidR="00883DEA" w:rsidRDefault="00883DEA">
      <w:r>
        <w:separator/>
      </w:r>
    </w:p>
  </w:footnote>
  <w:footnote w:type="continuationSeparator" w:id="0">
    <w:p w14:paraId="47A8D1BA" w14:textId="77777777" w:rsidR="00883DEA" w:rsidRDefault="00883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OpenSymbol"/>
      </w:rPr>
    </w:lvl>
  </w:abstractNum>
  <w:abstractNum w:abstractNumId="14">
    <w:nsid w:val="0000000F"/>
    <w:multiLevelType w:val="multilevel"/>
    <w:tmpl w:val="0000000F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5">
    <w:nsid w:val="00A9767E"/>
    <w:multiLevelType w:val="hybridMultilevel"/>
    <w:tmpl w:val="4244A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10F3EC9"/>
    <w:multiLevelType w:val="hybridMultilevel"/>
    <w:tmpl w:val="4C468CF6"/>
    <w:lvl w:ilvl="0" w:tplc="B8506D8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34467C">
      <w:start w:val="1"/>
      <w:numFmt w:val="bullet"/>
      <w:lvlText w:val="−"/>
      <w:lvlJc w:val="left"/>
      <w:pPr>
        <w:tabs>
          <w:tab w:val="num" w:pos="1647"/>
        </w:tabs>
        <w:ind w:left="1647" w:hanging="567"/>
      </w:pPr>
      <w:rPr>
        <w:rFonts w:ascii="Times New Roman" w:hAnsi="Times New Roman" w:cs="Times New Roman" w:hint="default"/>
      </w:rPr>
    </w:lvl>
    <w:lvl w:ilvl="2" w:tplc="1CA64E7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04732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80C80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98F91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2DB1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B6517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88E62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E5871BE"/>
    <w:multiLevelType w:val="hybridMultilevel"/>
    <w:tmpl w:val="CF6E3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F9C76A4"/>
    <w:multiLevelType w:val="hybridMultilevel"/>
    <w:tmpl w:val="7D443146"/>
    <w:lvl w:ilvl="0" w:tplc="E434467C">
      <w:start w:val="1"/>
      <w:numFmt w:val="bullet"/>
      <w:lvlText w:val="−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21544AD"/>
    <w:multiLevelType w:val="hybridMultilevel"/>
    <w:tmpl w:val="790EABAC"/>
    <w:lvl w:ilvl="0" w:tplc="FAA4E6E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24C7237F"/>
    <w:multiLevelType w:val="hybridMultilevel"/>
    <w:tmpl w:val="04DA891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05866BB"/>
    <w:multiLevelType w:val="hybridMultilevel"/>
    <w:tmpl w:val="A9E2C742"/>
    <w:lvl w:ilvl="0" w:tplc="B0AC4BF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52CB3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104F0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AEEFC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42006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04524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E2E9B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0C118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A6A25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CA6F87"/>
    <w:multiLevelType w:val="hybridMultilevel"/>
    <w:tmpl w:val="B368459C"/>
    <w:lvl w:ilvl="0" w:tplc="7CDC699A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707568D"/>
    <w:multiLevelType w:val="hybridMultilevel"/>
    <w:tmpl w:val="4418BB2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3B556BA6"/>
    <w:multiLevelType w:val="hybridMultilevel"/>
    <w:tmpl w:val="19DC84BA"/>
    <w:lvl w:ilvl="0" w:tplc="CCDE130A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5">
    <w:nsid w:val="3B5C7AEE"/>
    <w:multiLevelType w:val="hybridMultilevel"/>
    <w:tmpl w:val="B386A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F855BE"/>
    <w:multiLevelType w:val="hybridMultilevel"/>
    <w:tmpl w:val="2E34E306"/>
    <w:lvl w:ilvl="0" w:tplc="DE3C40D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B6270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C2A5B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8EA68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1C22E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BE550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0EF4D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FE7D6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B6529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DA57BB"/>
    <w:multiLevelType w:val="hybridMultilevel"/>
    <w:tmpl w:val="BDB69690"/>
    <w:lvl w:ilvl="0" w:tplc="CCDE130A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8">
    <w:nsid w:val="47EA324C"/>
    <w:multiLevelType w:val="hybridMultilevel"/>
    <w:tmpl w:val="987C6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48E967C5"/>
    <w:multiLevelType w:val="hybridMultilevel"/>
    <w:tmpl w:val="55C6295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ECC0A23"/>
    <w:multiLevelType w:val="hybridMultilevel"/>
    <w:tmpl w:val="8870DC3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5F12068B"/>
    <w:multiLevelType w:val="hybridMultilevel"/>
    <w:tmpl w:val="499C5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B0771D"/>
    <w:multiLevelType w:val="hybridMultilevel"/>
    <w:tmpl w:val="CF0EEB3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F761640"/>
    <w:multiLevelType w:val="hybridMultilevel"/>
    <w:tmpl w:val="649AF3E8"/>
    <w:lvl w:ilvl="0" w:tplc="FEFCAD2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8"/>
  </w:num>
  <w:num w:numId="17">
    <w:abstractNumId w:val="16"/>
  </w:num>
  <w:num w:numId="18">
    <w:abstractNumId w:val="21"/>
  </w:num>
  <w:num w:numId="19">
    <w:abstractNumId w:val="26"/>
  </w:num>
  <w:num w:numId="20">
    <w:abstractNumId w:val="29"/>
  </w:num>
  <w:num w:numId="21">
    <w:abstractNumId w:val="20"/>
  </w:num>
  <w:num w:numId="22">
    <w:abstractNumId w:val="23"/>
  </w:num>
  <w:num w:numId="23">
    <w:abstractNumId w:val="19"/>
  </w:num>
  <w:num w:numId="24">
    <w:abstractNumId w:val="25"/>
  </w:num>
  <w:num w:numId="25">
    <w:abstractNumId w:val="31"/>
  </w:num>
  <w:num w:numId="26">
    <w:abstractNumId w:val="32"/>
  </w:num>
  <w:num w:numId="27">
    <w:abstractNumId w:val="22"/>
  </w:num>
  <w:num w:numId="28">
    <w:abstractNumId w:val="30"/>
  </w:num>
  <w:num w:numId="29">
    <w:abstractNumId w:val="27"/>
  </w:num>
  <w:num w:numId="30">
    <w:abstractNumId w:val="24"/>
  </w:num>
  <w:num w:numId="31">
    <w:abstractNumId w:val="28"/>
  </w:num>
  <w:num w:numId="32">
    <w:abstractNumId w:val="15"/>
  </w:num>
  <w:num w:numId="33">
    <w:abstractNumId w:val="33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23"/>
    <w:rsid w:val="0003302E"/>
    <w:rsid w:val="00044C50"/>
    <w:rsid w:val="00044ECC"/>
    <w:rsid w:val="000675A9"/>
    <w:rsid w:val="00072123"/>
    <w:rsid w:val="000B3999"/>
    <w:rsid w:val="00100809"/>
    <w:rsid w:val="00121053"/>
    <w:rsid w:val="00126094"/>
    <w:rsid w:val="00142877"/>
    <w:rsid w:val="00145C9A"/>
    <w:rsid w:val="0019122D"/>
    <w:rsid w:val="001925BE"/>
    <w:rsid w:val="001E216B"/>
    <w:rsid w:val="001F4BC1"/>
    <w:rsid w:val="002668A4"/>
    <w:rsid w:val="00281F84"/>
    <w:rsid w:val="00287B76"/>
    <w:rsid w:val="002A4E58"/>
    <w:rsid w:val="002D6383"/>
    <w:rsid w:val="003040B0"/>
    <w:rsid w:val="003131A4"/>
    <w:rsid w:val="00316531"/>
    <w:rsid w:val="00333872"/>
    <w:rsid w:val="00333A1F"/>
    <w:rsid w:val="0035423D"/>
    <w:rsid w:val="00355F7D"/>
    <w:rsid w:val="0037190A"/>
    <w:rsid w:val="003836A8"/>
    <w:rsid w:val="00390334"/>
    <w:rsid w:val="0039552E"/>
    <w:rsid w:val="003C536A"/>
    <w:rsid w:val="003C5F37"/>
    <w:rsid w:val="003E3A78"/>
    <w:rsid w:val="00400543"/>
    <w:rsid w:val="004155FA"/>
    <w:rsid w:val="004426FC"/>
    <w:rsid w:val="004506A9"/>
    <w:rsid w:val="0045405B"/>
    <w:rsid w:val="00454665"/>
    <w:rsid w:val="004917CB"/>
    <w:rsid w:val="004A6A87"/>
    <w:rsid w:val="004D3BAC"/>
    <w:rsid w:val="0050147D"/>
    <w:rsid w:val="00501766"/>
    <w:rsid w:val="00504D49"/>
    <w:rsid w:val="005249FD"/>
    <w:rsid w:val="00527372"/>
    <w:rsid w:val="00540185"/>
    <w:rsid w:val="00552B68"/>
    <w:rsid w:val="0057437F"/>
    <w:rsid w:val="006131B0"/>
    <w:rsid w:val="00616B59"/>
    <w:rsid w:val="00644DD8"/>
    <w:rsid w:val="00677090"/>
    <w:rsid w:val="00692362"/>
    <w:rsid w:val="00692417"/>
    <w:rsid w:val="00717023"/>
    <w:rsid w:val="007226EE"/>
    <w:rsid w:val="00743403"/>
    <w:rsid w:val="007638DB"/>
    <w:rsid w:val="00784683"/>
    <w:rsid w:val="00786631"/>
    <w:rsid w:val="00794530"/>
    <w:rsid w:val="007B0DAA"/>
    <w:rsid w:val="007F149D"/>
    <w:rsid w:val="008362C3"/>
    <w:rsid w:val="00850C81"/>
    <w:rsid w:val="00883DEA"/>
    <w:rsid w:val="00883E8D"/>
    <w:rsid w:val="008E27F3"/>
    <w:rsid w:val="008E63F8"/>
    <w:rsid w:val="008F19CE"/>
    <w:rsid w:val="008F4484"/>
    <w:rsid w:val="008F4586"/>
    <w:rsid w:val="00914A1B"/>
    <w:rsid w:val="00982884"/>
    <w:rsid w:val="009A6B3A"/>
    <w:rsid w:val="009B7807"/>
    <w:rsid w:val="00A04AA0"/>
    <w:rsid w:val="00A30BD9"/>
    <w:rsid w:val="00A47E9E"/>
    <w:rsid w:val="00A7404C"/>
    <w:rsid w:val="00AA1331"/>
    <w:rsid w:val="00AC4C0E"/>
    <w:rsid w:val="00AD0093"/>
    <w:rsid w:val="00AE0285"/>
    <w:rsid w:val="00AE62FD"/>
    <w:rsid w:val="00B300BF"/>
    <w:rsid w:val="00B30948"/>
    <w:rsid w:val="00B3562F"/>
    <w:rsid w:val="00B37859"/>
    <w:rsid w:val="00B648B5"/>
    <w:rsid w:val="00B729B8"/>
    <w:rsid w:val="00B75879"/>
    <w:rsid w:val="00BB1D8D"/>
    <w:rsid w:val="00BC6AC9"/>
    <w:rsid w:val="00BE41A1"/>
    <w:rsid w:val="00BF3CBC"/>
    <w:rsid w:val="00C2013A"/>
    <w:rsid w:val="00C22962"/>
    <w:rsid w:val="00C52031"/>
    <w:rsid w:val="00C62D36"/>
    <w:rsid w:val="00C97E6B"/>
    <w:rsid w:val="00CA2E69"/>
    <w:rsid w:val="00CE3FC0"/>
    <w:rsid w:val="00CE579A"/>
    <w:rsid w:val="00D72E99"/>
    <w:rsid w:val="00D972D3"/>
    <w:rsid w:val="00DB7D61"/>
    <w:rsid w:val="00DD42C5"/>
    <w:rsid w:val="00E169E9"/>
    <w:rsid w:val="00E24DCA"/>
    <w:rsid w:val="00E37DE5"/>
    <w:rsid w:val="00EE2B8F"/>
    <w:rsid w:val="00F10BC2"/>
    <w:rsid w:val="00F118F7"/>
    <w:rsid w:val="00F64592"/>
    <w:rsid w:val="00F7246E"/>
    <w:rsid w:val="00F9383E"/>
    <w:rsid w:val="00FA034D"/>
    <w:rsid w:val="00FA4023"/>
    <w:rsid w:val="00FB63C7"/>
    <w:rsid w:val="00FC7ED8"/>
    <w:rsid w:val="00FF3A14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5279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0"/>
    <w:next w:val="a1"/>
    <w:qFormat/>
    <w:pPr>
      <w:outlineLvl w:val="0"/>
    </w:pPr>
    <w:rPr>
      <w:rFonts w:ascii="Times New Roman" w:eastAsia="MS PMincho" w:hAnsi="Times New Roman"/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883E8D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autoSpaceDE w:val="0"/>
      <w:ind w:left="0" w:right="-5" w:firstLine="720"/>
      <w:jc w:val="both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autoSpaceDE w:val="0"/>
      <w:ind w:left="0" w:right="-5" w:firstLine="0"/>
      <w:jc w:val="both"/>
      <w:outlineLvl w:val="4"/>
    </w:pPr>
    <w:rPr>
      <w:i/>
      <w:iCs/>
      <w:color w:val="00000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7z0">
    <w:name w:val="WW8Num17z0"/>
    <w:rPr>
      <w:b/>
      <w:bCs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</w:rPr>
  </w:style>
  <w:style w:type="character" w:styleId="a7">
    <w:name w:val="Strong"/>
    <w:qFormat/>
    <w:rPr>
      <w:b/>
      <w:bCs/>
    </w:rPr>
  </w:style>
  <w:style w:type="character" w:customStyle="1" w:styleId="a8">
    <w:name w:val="Символ нумерации"/>
    <w:rPr>
      <w:b/>
      <w:bCs/>
    </w:rPr>
  </w:style>
  <w:style w:type="character" w:customStyle="1" w:styleId="WW8Num6z2">
    <w:name w:val="WW8Num6z2"/>
    <w:rPr>
      <w:b w:val="0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paragraph" w:customStyle="1" w:styleId="10">
    <w:name w:val="Заголовок1"/>
    <w:basedOn w:val="a"/>
    <w:next w:val="a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9">
    <w:name w:val="List"/>
    <w:basedOn w:val="a1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a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13">
    <w:name w:val="Цитата1"/>
    <w:basedOn w:val="a"/>
    <w:pPr>
      <w:autoSpaceDE w:val="0"/>
      <w:ind w:left="1278" w:right="1256" w:firstLine="360"/>
    </w:pPr>
    <w:rPr>
      <w:color w:val="000000"/>
    </w:rPr>
  </w:style>
  <w:style w:type="paragraph" w:customStyle="1" w:styleId="31">
    <w:name w:val="Основной текст с отступом 31"/>
    <w:basedOn w:val="a"/>
    <w:pPr>
      <w:autoSpaceDE w:val="0"/>
      <w:ind w:right="-5" w:firstLine="720"/>
      <w:jc w:val="both"/>
    </w:pPr>
    <w:rPr>
      <w:color w:val="000000"/>
    </w:rPr>
  </w:style>
  <w:style w:type="paragraph" w:customStyle="1" w:styleId="21">
    <w:name w:val="Основной текст 21"/>
    <w:basedOn w:val="a"/>
    <w:pPr>
      <w:jc w:val="both"/>
    </w:pPr>
  </w:style>
  <w:style w:type="paragraph" w:customStyle="1" w:styleId="ab">
    <w:name w:val="Содержимое врезки"/>
    <w:basedOn w:val="a1"/>
  </w:style>
  <w:style w:type="paragraph" w:customStyle="1" w:styleId="ac">
    <w:name w:val="Содержимое таблицы"/>
    <w:basedOn w:val="a"/>
    <w:pPr>
      <w:suppressLineNumbers/>
    </w:pPr>
  </w:style>
  <w:style w:type="paragraph" w:styleId="ad">
    <w:name w:val="Normal (Web)"/>
    <w:basedOn w:val="a"/>
    <w:uiPriority w:val="99"/>
    <w:pPr>
      <w:spacing w:after="20"/>
      <w:ind w:firstLine="480"/>
    </w:pPr>
  </w:style>
  <w:style w:type="paragraph" w:customStyle="1" w:styleId="ae">
    <w:name w:val="Заголовок таблицы"/>
    <w:basedOn w:val="ac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C52031"/>
    <w:pPr>
      <w:tabs>
        <w:tab w:val="center" w:pos="4677"/>
        <w:tab w:val="right" w:pos="9355"/>
      </w:tabs>
    </w:pPr>
  </w:style>
  <w:style w:type="character" w:styleId="af1">
    <w:name w:val="page number"/>
    <w:basedOn w:val="a2"/>
    <w:rsid w:val="00C52031"/>
  </w:style>
  <w:style w:type="paragraph" w:styleId="af2">
    <w:name w:val="header"/>
    <w:basedOn w:val="a"/>
    <w:link w:val="af3"/>
    <w:uiPriority w:val="99"/>
    <w:unhideWhenUsed/>
    <w:rsid w:val="00B300B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2"/>
    <w:link w:val="af2"/>
    <w:uiPriority w:val="99"/>
    <w:rsid w:val="00B300BF"/>
    <w:rPr>
      <w:rFonts w:eastAsia="Andale Sans UI"/>
      <w:kern w:val="1"/>
      <w:sz w:val="24"/>
      <w:szCs w:val="24"/>
    </w:rPr>
  </w:style>
  <w:style w:type="character" w:customStyle="1" w:styleId="20">
    <w:name w:val="Заголовок 2 Знак"/>
    <w:basedOn w:val="a2"/>
    <w:link w:val="2"/>
    <w:rsid w:val="00883E8D"/>
    <w:rPr>
      <w:rFonts w:ascii="Arial" w:hAnsi="Arial" w:cs="Arial"/>
      <w:b/>
      <w:bCs/>
      <w:i/>
      <w:iCs/>
      <w:sz w:val="28"/>
      <w:szCs w:val="28"/>
    </w:rPr>
  </w:style>
  <w:style w:type="paragraph" w:styleId="af4">
    <w:name w:val="No Spacing"/>
    <w:uiPriority w:val="1"/>
    <w:qFormat/>
    <w:rsid w:val="004155FA"/>
    <w:rPr>
      <w:rFonts w:eastAsiaTheme="minorHAnsi" w:cstheme="minorBidi"/>
      <w:sz w:val="22"/>
      <w:szCs w:val="22"/>
      <w:lang w:eastAsia="en-US"/>
    </w:rPr>
  </w:style>
  <w:style w:type="table" w:styleId="af5">
    <w:name w:val="Table Grid"/>
    <w:basedOn w:val="a3"/>
    <w:uiPriority w:val="59"/>
    <w:rsid w:val="00415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506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Знак Знак"/>
    <w:basedOn w:val="a"/>
    <w:rsid w:val="00540185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character" w:customStyle="1" w:styleId="af0">
    <w:name w:val="Нижний колонтитул Знак"/>
    <w:basedOn w:val="a2"/>
    <w:link w:val="af"/>
    <w:uiPriority w:val="99"/>
    <w:rsid w:val="00527372"/>
    <w:rPr>
      <w:rFonts w:eastAsia="Andale Sans UI"/>
      <w:kern w:val="1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78468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784683"/>
    <w:rPr>
      <w:rFonts w:ascii="Tahoma" w:eastAsia="Andale Sans UI" w:hAnsi="Tahoma" w:cs="Tahoma"/>
      <w:kern w:val="1"/>
      <w:sz w:val="16"/>
      <w:szCs w:val="16"/>
    </w:rPr>
  </w:style>
  <w:style w:type="paragraph" w:customStyle="1" w:styleId="af9">
    <w:name w:val="Знак Знак"/>
    <w:basedOn w:val="a"/>
    <w:rsid w:val="003E3A78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0"/>
    <w:next w:val="a1"/>
    <w:qFormat/>
    <w:pPr>
      <w:outlineLvl w:val="0"/>
    </w:pPr>
    <w:rPr>
      <w:rFonts w:ascii="Times New Roman" w:eastAsia="MS PMincho" w:hAnsi="Times New Roman"/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883E8D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autoSpaceDE w:val="0"/>
      <w:ind w:left="0" w:right="-5" w:firstLine="720"/>
      <w:jc w:val="both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autoSpaceDE w:val="0"/>
      <w:ind w:left="0" w:right="-5" w:firstLine="0"/>
      <w:jc w:val="both"/>
      <w:outlineLvl w:val="4"/>
    </w:pPr>
    <w:rPr>
      <w:i/>
      <w:iCs/>
      <w:color w:val="00000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7z0">
    <w:name w:val="WW8Num17z0"/>
    <w:rPr>
      <w:b/>
      <w:bCs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</w:rPr>
  </w:style>
  <w:style w:type="character" w:styleId="a7">
    <w:name w:val="Strong"/>
    <w:qFormat/>
    <w:rPr>
      <w:b/>
      <w:bCs/>
    </w:rPr>
  </w:style>
  <w:style w:type="character" w:customStyle="1" w:styleId="a8">
    <w:name w:val="Символ нумерации"/>
    <w:rPr>
      <w:b/>
      <w:bCs/>
    </w:rPr>
  </w:style>
  <w:style w:type="character" w:customStyle="1" w:styleId="WW8Num6z2">
    <w:name w:val="WW8Num6z2"/>
    <w:rPr>
      <w:b w:val="0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paragraph" w:customStyle="1" w:styleId="10">
    <w:name w:val="Заголовок1"/>
    <w:basedOn w:val="a"/>
    <w:next w:val="a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9">
    <w:name w:val="List"/>
    <w:basedOn w:val="a1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a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13">
    <w:name w:val="Цитата1"/>
    <w:basedOn w:val="a"/>
    <w:pPr>
      <w:autoSpaceDE w:val="0"/>
      <w:ind w:left="1278" w:right="1256" w:firstLine="360"/>
    </w:pPr>
    <w:rPr>
      <w:color w:val="000000"/>
    </w:rPr>
  </w:style>
  <w:style w:type="paragraph" w:customStyle="1" w:styleId="31">
    <w:name w:val="Основной текст с отступом 31"/>
    <w:basedOn w:val="a"/>
    <w:pPr>
      <w:autoSpaceDE w:val="0"/>
      <w:ind w:right="-5" w:firstLine="720"/>
      <w:jc w:val="both"/>
    </w:pPr>
    <w:rPr>
      <w:color w:val="000000"/>
    </w:rPr>
  </w:style>
  <w:style w:type="paragraph" w:customStyle="1" w:styleId="21">
    <w:name w:val="Основной текст 21"/>
    <w:basedOn w:val="a"/>
    <w:pPr>
      <w:jc w:val="both"/>
    </w:pPr>
  </w:style>
  <w:style w:type="paragraph" w:customStyle="1" w:styleId="ab">
    <w:name w:val="Содержимое врезки"/>
    <w:basedOn w:val="a1"/>
  </w:style>
  <w:style w:type="paragraph" w:customStyle="1" w:styleId="ac">
    <w:name w:val="Содержимое таблицы"/>
    <w:basedOn w:val="a"/>
    <w:pPr>
      <w:suppressLineNumbers/>
    </w:pPr>
  </w:style>
  <w:style w:type="paragraph" w:styleId="ad">
    <w:name w:val="Normal (Web)"/>
    <w:basedOn w:val="a"/>
    <w:uiPriority w:val="99"/>
    <w:pPr>
      <w:spacing w:after="20"/>
      <w:ind w:firstLine="480"/>
    </w:pPr>
  </w:style>
  <w:style w:type="paragraph" w:customStyle="1" w:styleId="ae">
    <w:name w:val="Заголовок таблицы"/>
    <w:basedOn w:val="ac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C52031"/>
    <w:pPr>
      <w:tabs>
        <w:tab w:val="center" w:pos="4677"/>
        <w:tab w:val="right" w:pos="9355"/>
      </w:tabs>
    </w:pPr>
  </w:style>
  <w:style w:type="character" w:styleId="af1">
    <w:name w:val="page number"/>
    <w:basedOn w:val="a2"/>
    <w:rsid w:val="00C52031"/>
  </w:style>
  <w:style w:type="paragraph" w:styleId="af2">
    <w:name w:val="header"/>
    <w:basedOn w:val="a"/>
    <w:link w:val="af3"/>
    <w:uiPriority w:val="99"/>
    <w:unhideWhenUsed/>
    <w:rsid w:val="00B300B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2"/>
    <w:link w:val="af2"/>
    <w:uiPriority w:val="99"/>
    <w:rsid w:val="00B300BF"/>
    <w:rPr>
      <w:rFonts w:eastAsia="Andale Sans UI"/>
      <w:kern w:val="1"/>
      <w:sz w:val="24"/>
      <w:szCs w:val="24"/>
    </w:rPr>
  </w:style>
  <w:style w:type="character" w:customStyle="1" w:styleId="20">
    <w:name w:val="Заголовок 2 Знак"/>
    <w:basedOn w:val="a2"/>
    <w:link w:val="2"/>
    <w:rsid w:val="00883E8D"/>
    <w:rPr>
      <w:rFonts w:ascii="Arial" w:hAnsi="Arial" w:cs="Arial"/>
      <w:b/>
      <w:bCs/>
      <w:i/>
      <w:iCs/>
      <w:sz w:val="28"/>
      <w:szCs w:val="28"/>
    </w:rPr>
  </w:style>
  <w:style w:type="paragraph" w:styleId="af4">
    <w:name w:val="No Spacing"/>
    <w:uiPriority w:val="1"/>
    <w:qFormat/>
    <w:rsid w:val="004155FA"/>
    <w:rPr>
      <w:rFonts w:eastAsiaTheme="minorHAnsi" w:cstheme="minorBidi"/>
      <w:sz w:val="22"/>
      <w:szCs w:val="22"/>
      <w:lang w:eastAsia="en-US"/>
    </w:rPr>
  </w:style>
  <w:style w:type="table" w:styleId="af5">
    <w:name w:val="Table Grid"/>
    <w:basedOn w:val="a3"/>
    <w:uiPriority w:val="59"/>
    <w:rsid w:val="00415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506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Знак Знак"/>
    <w:basedOn w:val="a"/>
    <w:rsid w:val="00540185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character" w:customStyle="1" w:styleId="af0">
    <w:name w:val="Нижний колонтитул Знак"/>
    <w:basedOn w:val="a2"/>
    <w:link w:val="af"/>
    <w:uiPriority w:val="99"/>
    <w:rsid w:val="00527372"/>
    <w:rPr>
      <w:rFonts w:eastAsia="Andale Sans UI"/>
      <w:kern w:val="1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78468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784683"/>
    <w:rPr>
      <w:rFonts w:ascii="Tahoma" w:eastAsia="Andale Sans UI" w:hAnsi="Tahoma" w:cs="Tahoma"/>
      <w:kern w:val="1"/>
      <w:sz w:val="16"/>
      <w:szCs w:val="16"/>
    </w:rPr>
  </w:style>
  <w:style w:type="paragraph" w:customStyle="1" w:styleId="af9">
    <w:name w:val="Знак Знак"/>
    <w:basedOn w:val="a"/>
    <w:rsid w:val="003E3A78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oomax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ecolife.ru/jornal/index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83571-BE9C-4294-9918-AE5A626C4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13</Pages>
  <Words>2646</Words>
  <Characters>15088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СТРЕЛЬНИКОВА</dc:creator>
  <cp:keywords/>
  <cp:lastModifiedBy>Светлана Г. Герман</cp:lastModifiedBy>
  <cp:revision>47</cp:revision>
  <cp:lastPrinted>2019-11-08T14:34:00Z</cp:lastPrinted>
  <dcterms:created xsi:type="dcterms:W3CDTF">2017-09-06T05:17:00Z</dcterms:created>
  <dcterms:modified xsi:type="dcterms:W3CDTF">2020-10-09T13:30:00Z</dcterms:modified>
</cp:coreProperties>
</file>